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3C" w:rsidRDefault="00F8033C" w:rsidP="00800893">
      <w:pPr>
        <w:ind w:left="4536"/>
        <w:rPr>
          <w:b/>
          <w:bCs/>
          <w:sz w:val="28"/>
          <w:szCs w:val="28"/>
          <w:lang w:val="uk-UA"/>
        </w:rPr>
      </w:pPr>
    </w:p>
    <w:p w:rsidR="00800893" w:rsidRDefault="00800893" w:rsidP="00800893">
      <w:pPr>
        <w:ind w:left="4536"/>
        <w:rPr>
          <w:b/>
          <w:bCs/>
          <w:sz w:val="28"/>
          <w:szCs w:val="28"/>
          <w:lang w:val="uk-UA"/>
        </w:rPr>
      </w:pPr>
      <w:r>
        <w:rPr>
          <w:b/>
          <w:bCs/>
          <w:sz w:val="28"/>
          <w:szCs w:val="28"/>
          <w:lang w:val="uk-UA"/>
        </w:rPr>
        <w:t>ЗАТВЕРДЖУЮ</w:t>
      </w:r>
      <w:r>
        <w:rPr>
          <w:b/>
          <w:bCs/>
          <w:sz w:val="28"/>
          <w:szCs w:val="28"/>
          <w:lang w:val="uk-UA"/>
        </w:rPr>
        <w:tab/>
      </w:r>
      <w:r>
        <w:rPr>
          <w:b/>
          <w:bCs/>
          <w:sz w:val="28"/>
          <w:szCs w:val="28"/>
          <w:lang w:val="uk-UA"/>
        </w:rPr>
        <w:tab/>
      </w:r>
    </w:p>
    <w:p w:rsidR="00800893" w:rsidRDefault="00800893" w:rsidP="00800893">
      <w:pPr>
        <w:ind w:left="4536"/>
        <w:rPr>
          <w:bCs/>
          <w:sz w:val="28"/>
          <w:szCs w:val="28"/>
          <w:lang w:val="uk-UA"/>
        </w:rPr>
      </w:pPr>
      <w:r>
        <w:rPr>
          <w:bCs/>
          <w:sz w:val="28"/>
          <w:szCs w:val="28"/>
          <w:lang w:val="uk-UA"/>
        </w:rPr>
        <w:t xml:space="preserve"> Директор школи </w:t>
      </w:r>
      <w:r>
        <w:rPr>
          <w:bCs/>
          <w:sz w:val="28"/>
          <w:szCs w:val="28"/>
          <w:lang w:val="uk-UA"/>
        </w:rPr>
        <w:tab/>
      </w:r>
      <w:r>
        <w:rPr>
          <w:bCs/>
          <w:sz w:val="28"/>
          <w:szCs w:val="28"/>
          <w:lang w:val="uk-UA"/>
        </w:rPr>
        <w:tab/>
      </w:r>
    </w:p>
    <w:p w:rsidR="00800893" w:rsidRDefault="00800893" w:rsidP="00F8033C">
      <w:pPr>
        <w:ind w:left="4536"/>
        <w:rPr>
          <w:bCs/>
          <w:sz w:val="28"/>
          <w:szCs w:val="28"/>
          <w:lang w:val="uk-UA"/>
        </w:rPr>
      </w:pPr>
      <w:r>
        <w:rPr>
          <w:bCs/>
          <w:sz w:val="28"/>
          <w:szCs w:val="28"/>
          <w:lang w:val="uk-UA"/>
        </w:rPr>
        <w:t xml:space="preserve"> Дубовогр</w:t>
      </w:r>
      <w:r w:rsidR="00F8033C">
        <w:rPr>
          <w:bCs/>
          <w:sz w:val="28"/>
          <w:szCs w:val="28"/>
          <w:lang w:val="uk-UA"/>
        </w:rPr>
        <w:t xml:space="preserve">ядської загальноосвітньої школи </w:t>
      </w:r>
      <w:r>
        <w:rPr>
          <w:bCs/>
          <w:sz w:val="28"/>
          <w:szCs w:val="28"/>
          <w:lang w:val="uk-UA"/>
        </w:rPr>
        <w:t>І-ІІІ ступенів</w:t>
      </w:r>
      <w:r>
        <w:rPr>
          <w:bCs/>
          <w:sz w:val="28"/>
          <w:szCs w:val="28"/>
          <w:lang w:val="uk-UA"/>
        </w:rPr>
        <w:tab/>
      </w:r>
    </w:p>
    <w:p w:rsidR="00800893" w:rsidRDefault="00800893" w:rsidP="00800893">
      <w:pPr>
        <w:ind w:left="4536"/>
        <w:rPr>
          <w:bCs/>
          <w:sz w:val="28"/>
          <w:szCs w:val="28"/>
          <w:lang w:val="uk-UA"/>
        </w:rPr>
      </w:pPr>
      <w:r>
        <w:rPr>
          <w:bCs/>
          <w:sz w:val="28"/>
          <w:szCs w:val="28"/>
          <w:lang w:val="uk-UA"/>
        </w:rPr>
        <w:t xml:space="preserve"> Сахновщинської районної ради</w:t>
      </w:r>
    </w:p>
    <w:p w:rsidR="00800893" w:rsidRDefault="00800893" w:rsidP="00800893">
      <w:pPr>
        <w:ind w:left="4536"/>
        <w:rPr>
          <w:bCs/>
          <w:sz w:val="28"/>
          <w:szCs w:val="28"/>
          <w:lang w:val="uk-UA"/>
        </w:rPr>
      </w:pPr>
      <w:r>
        <w:rPr>
          <w:bCs/>
          <w:sz w:val="28"/>
          <w:szCs w:val="28"/>
          <w:lang w:val="uk-UA"/>
        </w:rPr>
        <w:t xml:space="preserve"> Харківської області</w:t>
      </w:r>
    </w:p>
    <w:p w:rsidR="00800893" w:rsidRDefault="00800893" w:rsidP="00800893">
      <w:pPr>
        <w:ind w:left="4536"/>
        <w:rPr>
          <w:bCs/>
          <w:sz w:val="28"/>
          <w:szCs w:val="28"/>
          <w:lang w:val="uk-UA"/>
        </w:rPr>
      </w:pPr>
      <w:r>
        <w:rPr>
          <w:bCs/>
          <w:sz w:val="28"/>
          <w:szCs w:val="28"/>
          <w:lang w:val="uk-UA"/>
        </w:rPr>
        <w:t xml:space="preserve"> ______________</w:t>
      </w:r>
      <w:r>
        <w:rPr>
          <w:b/>
          <w:bCs/>
          <w:sz w:val="28"/>
          <w:szCs w:val="28"/>
          <w:lang w:val="uk-UA"/>
        </w:rPr>
        <w:t>О.Ю. Дубова</w:t>
      </w:r>
    </w:p>
    <w:p w:rsidR="00800893" w:rsidRDefault="00800893" w:rsidP="00800893">
      <w:pPr>
        <w:rPr>
          <w:bCs/>
          <w:sz w:val="28"/>
          <w:szCs w:val="28"/>
          <w:lang w:val="uk-UA"/>
        </w:rPr>
      </w:pPr>
      <w:r>
        <w:rPr>
          <w:bCs/>
          <w:sz w:val="28"/>
          <w:szCs w:val="28"/>
          <w:lang w:val="uk-UA"/>
        </w:rPr>
        <w:t xml:space="preserve">                                                                 «</w:t>
      </w:r>
      <w:r w:rsidRPr="00753339">
        <w:rPr>
          <w:bCs/>
          <w:sz w:val="28"/>
          <w:szCs w:val="28"/>
          <w:u w:val="single"/>
          <w:lang w:val="uk-UA"/>
        </w:rPr>
        <w:t>23</w:t>
      </w:r>
      <w:r>
        <w:rPr>
          <w:bCs/>
          <w:sz w:val="28"/>
          <w:szCs w:val="28"/>
          <w:lang w:val="uk-UA"/>
        </w:rPr>
        <w:t xml:space="preserve">»  </w:t>
      </w:r>
      <w:r>
        <w:rPr>
          <w:bCs/>
          <w:sz w:val="28"/>
          <w:szCs w:val="28"/>
          <w:u w:val="single"/>
          <w:lang w:val="uk-UA"/>
        </w:rPr>
        <w:t xml:space="preserve">серпня </w:t>
      </w:r>
      <w:r w:rsidR="004658E6">
        <w:rPr>
          <w:bCs/>
          <w:sz w:val="28"/>
          <w:szCs w:val="28"/>
          <w:lang w:val="uk-UA"/>
        </w:rPr>
        <w:t xml:space="preserve"> 2019</w:t>
      </w:r>
      <w:r>
        <w:rPr>
          <w:bCs/>
          <w:sz w:val="28"/>
          <w:szCs w:val="28"/>
          <w:lang w:val="uk-UA"/>
        </w:rPr>
        <w:t xml:space="preserve"> року </w:t>
      </w:r>
    </w:p>
    <w:p w:rsidR="00800893" w:rsidRDefault="00800893" w:rsidP="00800893">
      <w:pPr>
        <w:ind w:left="5103"/>
        <w:rPr>
          <w:b/>
          <w:bCs/>
          <w:sz w:val="28"/>
          <w:szCs w:val="28"/>
          <w:lang w:val="uk-UA"/>
        </w:rPr>
      </w:pPr>
      <w:r>
        <w:rPr>
          <w:b/>
          <w:bCs/>
          <w:sz w:val="28"/>
          <w:szCs w:val="28"/>
          <w:lang w:val="uk-UA"/>
        </w:rPr>
        <w:tab/>
      </w:r>
    </w:p>
    <w:p w:rsidR="00800893" w:rsidRDefault="00800893" w:rsidP="00800893">
      <w:pPr>
        <w:ind w:left="4140"/>
        <w:rPr>
          <w:b/>
          <w:bCs/>
          <w:sz w:val="28"/>
          <w:szCs w:val="28"/>
          <w:lang w:val="uk-UA"/>
        </w:rPr>
      </w:pPr>
    </w:p>
    <w:p w:rsidR="00800893" w:rsidRDefault="00800893" w:rsidP="00800893">
      <w:pPr>
        <w:ind w:left="4140"/>
        <w:rPr>
          <w:sz w:val="28"/>
          <w:szCs w:val="28"/>
          <w:lang w:val="uk-UA"/>
        </w:rPr>
      </w:pPr>
    </w:p>
    <w:p w:rsidR="00800893" w:rsidRDefault="00800893" w:rsidP="00800893">
      <w:pPr>
        <w:ind w:left="4140"/>
        <w:rPr>
          <w:sz w:val="28"/>
          <w:szCs w:val="28"/>
          <w:lang w:val="uk-UA"/>
        </w:rPr>
      </w:pPr>
    </w:p>
    <w:p w:rsidR="00800893" w:rsidRDefault="00800893" w:rsidP="00800893">
      <w:pPr>
        <w:ind w:left="4140"/>
        <w:rPr>
          <w:sz w:val="28"/>
          <w:szCs w:val="28"/>
          <w:lang w:val="uk-UA"/>
        </w:rPr>
      </w:pPr>
    </w:p>
    <w:p w:rsidR="00800893" w:rsidRDefault="00800893" w:rsidP="00800893">
      <w:pPr>
        <w:rPr>
          <w:sz w:val="28"/>
          <w:szCs w:val="28"/>
          <w:lang w:val="uk-UA"/>
        </w:rPr>
      </w:pPr>
    </w:p>
    <w:p w:rsidR="00800893" w:rsidRDefault="00800893" w:rsidP="00800893">
      <w:pPr>
        <w:ind w:left="4140"/>
        <w:rPr>
          <w:sz w:val="36"/>
          <w:szCs w:val="36"/>
          <w:lang w:val="uk-UA"/>
        </w:rPr>
      </w:pPr>
    </w:p>
    <w:p w:rsidR="00800893" w:rsidRDefault="00800893" w:rsidP="00800893">
      <w:pPr>
        <w:ind w:left="4140"/>
        <w:rPr>
          <w:sz w:val="36"/>
          <w:szCs w:val="36"/>
          <w:lang w:val="uk-UA"/>
        </w:rPr>
      </w:pPr>
    </w:p>
    <w:p w:rsidR="00800893" w:rsidRDefault="00800893" w:rsidP="00800893">
      <w:pPr>
        <w:jc w:val="center"/>
        <w:rPr>
          <w:b/>
          <w:sz w:val="36"/>
          <w:szCs w:val="36"/>
          <w:lang w:val="uk-UA"/>
        </w:rPr>
      </w:pPr>
      <w:r>
        <w:rPr>
          <w:b/>
          <w:sz w:val="36"/>
          <w:szCs w:val="36"/>
          <w:lang w:val="uk-UA"/>
        </w:rPr>
        <w:t xml:space="preserve">РОБОЧИЙ НАВЧАЛЬНИЙ ПЛАН </w:t>
      </w:r>
    </w:p>
    <w:p w:rsidR="00800893" w:rsidRDefault="00800893" w:rsidP="00800893">
      <w:pPr>
        <w:jc w:val="center"/>
        <w:rPr>
          <w:sz w:val="36"/>
          <w:szCs w:val="36"/>
          <w:lang w:val="uk-UA"/>
        </w:rPr>
      </w:pPr>
      <w:r>
        <w:rPr>
          <w:sz w:val="36"/>
          <w:szCs w:val="36"/>
          <w:lang w:val="uk-UA"/>
        </w:rPr>
        <w:t xml:space="preserve">Дубовогрядської загальноосвітньої школи І-ІІІ ступенів </w:t>
      </w:r>
    </w:p>
    <w:p w:rsidR="00800893" w:rsidRDefault="00800893" w:rsidP="00800893">
      <w:pPr>
        <w:jc w:val="center"/>
        <w:rPr>
          <w:sz w:val="36"/>
          <w:szCs w:val="36"/>
          <w:lang w:val="uk-UA"/>
        </w:rPr>
      </w:pPr>
      <w:r>
        <w:rPr>
          <w:sz w:val="36"/>
          <w:szCs w:val="36"/>
          <w:lang w:val="uk-UA"/>
        </w:rPr>
        <w:t xml:space="preserve">Сахновщинської районної ради </w:t>
      </w:r>
    </w:p>
    <w:p w:rsidR="00800893" w:rsidRDefault="00800893" w:rsidP="00800893">
      <w:pPr>
        <w:jc w:val="center"/>
        <w:rPr>
          <w:sz w:val="36"/>
          <w:szCs w:val="36"/>
          <w:lang w:val="uk-UA"/>
        </w:rPr>
      </w:pPr>
      <w:r>
        <w:rPr>
          <w:sz w:val="36"/>
          <w:szCs w:val="36"/>
          <w:lang w:val="uk-UA"/>
        </w:rPr>
        <w:t xml:space="preserve">Харківської області </w:t>
      </w:r>
    </w:p>
    <w:p w:rsidR="00800893" w:rsidRDefault="004658E6" w:rsidP="00800893">
      <w:pPr>
        <w:jc w:val="center"/>
        <w:rPr>
          <w:sz w:val="36"/>
          <w:szCs w:val="36"/>
          <w:lang w:val="uk-UA"/>
        </w:rPr>
      </w:pPr>
      <w:r>
        <w:rPr>
          <w:sz w:val="36"/>
          <w:szCs w:val="36"/>
          <w:lang w:val="uk-UA"/>
        </w:rPr>
        <w:t>на 2019/2020</w:t>
      </w:r>
      <w:r w:rsidR="00800893">
        <w:rPr>
          <w:sz w:val="36"/>
          <w:szCs w:val="36"/>
          <w:lang w:val="uk-UA"/>
        </w:rPr>
        <w:t xml:space="preserve"> навчальний рік</w:t>
      </w:r>
    </w:p>
    <w:p w:rsidR="00800893" w:rsidRDefault="00800893" w:rsidP="00800893">
      <w:pPr>
        <w:jc w:val="center"/>
        <w:rPr>
          <w:sz w:val="32"/>
          <w:szCs w:val="32"/>
          <w:lang w:val="uk-UA"/>
        </w:rPr>
      </w:pPr>
    </w:p>
    <w:p w:rsidR="00800893" w:rsidRDefault="00800893" w:rsidP="00800893">
      <w:pPr>
        <w:jc w:val="center"/>
        <w:rPr>
          <w:sz w:val="32"/>
          <w:szCs w:val="32"/>
          <w:lang w:val="uk-UA"/>
        </w:rPr>
      </w:pPr>
    </w:p>
    <w:p w:rsidR="00800893" w:rsidRDefault="00800893" w:rsidP="00800893">
      <w:pPr>
        <w:ind w:left="3960"/>
        <w:rPr>
          <w:sz w:val="32"/>
          <w:szCs w:val="32"/>
          <w:lang w:val="uk-UA"/>
        </w:rPr>
      </w:pPr>
    </w:p>
    <w:p w:rsidR="00800893" w:rsidRDefault="00800893" w:rsidP="00800893">
      <w:pPr>
        <w:ind w:left="3960"/>
        <w:rPr>
          <w:sz w:val="32"/>
          <w:szCs w:val="32"/>
          <w:lang w:val="uk-UA"/>
        </w:rPr>
      </w:pPr>
    </w:p>
    <w:p w:rsidR="00800893" w:rsidRDefault="00800893" w:rsidP="00800893">
      <w:pPr>
        <w:ind w:left="3960"/>
        <w:rPr>
          <w:sz w:val="32"/>
          <w:szCs w:val="32"/>
          <w:lang w:val="uk-UA"/>
        </w:rPr>
      </w:pPr>
    </w:p>
    <w:p w:rsidR="00800893" w:rsidRDefault="00800893" w:rsidP="00800893">
      <w:pPr>
        <w:ind w:left="5103"/>
        <w:rPr>
          <w:bCs/>
          <w:sz w:val="28"/>
          <w:szCs w:val="28"/>
          <w:lang w:val="uk-UA"/>
        </w:rPr>
      </w:pPr>
    </w:p>
    <w:p w:rsidR="00800893" w:rsidRDefault="00800893" w:rsidP="00800893">
      <w:pPr>
        <w:ind w:left="5103"/>
        <w:rPr>
          <w:bCs/>
          <w:sz w:val="28"/>
          <w:szCs w:val="28"/>
          <w:lang w:val="uk-UA"/>
        </w:rPr>
      </w:pPr>
    </w:p>
    <w:p w:rsidR="00800893" w:rsidRDefault="00800893" w:rsidP="00800893">
      <w:pPr>
        <w:ind w:left="5103"/>
        <w:rPr>
          <w:bCs/>
          <w:sz w:val="28"/>
          <w:szCs w:val="28"/>
          <w:lang w:val="uk-UA"/>
        </w:rPr>
      </w:pPr>
    </w:p>
    <w:p w:rsidR="00800893" w:rsidRDefault="00800893" w:rsidP="00800893">
      <w:pPr>
        <w:ind w:left="4536"/>
        <w:rPr>
          <w:bCs/>
          <w:sz w:val="28"/>
          <w:szCs w:val="28"/>
          <w:lang w:val="uk-UA"/>
        </w:rPr>
      </w:pPr>
      <w:r>
        <w:rPr>
          <w:bCs/>
          <w:sz w:val="28"/>
          <w:szCs w:val="28"/>
          <w:lang w:val="uk-UA"/>
        </w:rPr>
        <w:t>ПОГОДЖЕНО</w:t>
      </w:r>
    </w:p>
    <w:p w:rsidR="00800893" w:rsidRDefault="00800893" w:rsidP="00800893">
      <w:pPr>
        <w:ind w:left="4536"/>
        <w:rPr>
          <w:bCs/>
          <w:sz w:val="28"/>
          <w:szCs w:val="28"/>
          <w:lang w:val="uk-UA"/>
        </w:rPr>
      </w:pPr>
      <w:r>
        <w:rPr>
          <w:bCs/>
          <w:sz w:val="28"/>
          <w:szCs w:val="28"/>
          <w:lang w:val="uk-UA"/>
        </w:rPr>
        <w:t>на засіданні ради школи</w:t>
      </w:r>
    </w:p>
    <w:p w:rsidR="00800893" w:rsidRDefault="004658E6" w:rsidP="00800893">
      <w:pPr>
        <w:ind w:left="4536"/>
        <w:rPr>
          <w:bCs/>
          <w:sz w:val="28"/>
          <w:szCs w:val="28"/>
          <w:u w:val="single"/>
          <w:lang w:val="uk-UA"/>
        </w:rPr>
      </w:pPr>
      <w:r>
        <w:rPr>
          <w:bCs/>
          <w:sz w:val="28"/>
          <w:szCs w:val="28"/>
          <w:lang w:val="uk-UA"/>
        </w:rPr>
        <w:t xml:space="preserve">від </w:t>
      </w:r>
      <w:r w:rsidRPr="00753339">
        <w:rPr>
          <w:bCs/>
          <w:sz w:val="28"/>
          <w:szCs w:val="28"/>
          <w:lang w:val="uk-UA"/>
        </w:rPr>
        <w:t>23</w:t>
      </w:r>
      <w:r>
        <w:rPr>
          <w:bCs/>
          <w:sz w:val="28"/>
          <w:szCs w:val="28"/>
          <w:lang w:val="uk-UA"/>
        </w:rPr>
        <w:t>.08.2019</w:t>
      </w:r>
      <w:r w:rsidR="00800893">
        <w:rPr>
          <w:bCs/>
          <w:sz w:val="28"/>
          <w:szCs w:val="28"/>
          <w:lang w:val="uk-UA"/>
        </w:rPr>
        <w:t xml:space="preserve">, протокол № </w:t>
      </w:r>
      <w:r w:rsidR="00753339" w:rsidRPr="00753339">
        <w:rPr>
          <w:bCs/>
          <w:sz w:val="28"/>
          <w:szCs w:val="28"/>
          <w:u w:val="single"/>
          <w:lang w:val="uk-UA"/>
        </w:rPr>
        <w:t>1</w:t>
      </w:r>
    </w:p>
    <w:p w:rsidR="00800893" w:rsidRDefault="00800893" w:rsidP="00800893">
      <w:pPr>
        <w:ind w:left="4536"/>
        <w:rPr>
          <w:bCs/>
          <w:sz w:val="28"/>
          <w:szCs w:val="28"/>
          <w:lang w:val="uk-UA"/>
        </w:rPr>
      </w:pPr>
      <w:r>
        <w:rPr>
          <w:bCs/>
          <w:sz w:val="28"/>
          <w:szCs w:val="28"/>
          <w:lang w:val="uk-UA"/>
        </w:rPr>
        <w:t>Голова ради школи</w:t>
      </w:r>
    </w:p>
    <w:p w:rsidR="00800893" w:rsidRDefault="00800893" w:rsidP="00800893">
      <w:pPr>
        <w:ind w:left="4536"/>
        <w:rPr>
          <w:bCs/>
          <w:sz w:val="28"/>
          <w:szCs w:val="28"/>
          <w:lang w:val="uk-UA"/>
        </w:rPr>
      </w:pPr>
      <w:r>
        <w:rPr>
          <w:bCs/>
          <w:sz w:val="28"/>
          <w:szCs w:val="28"/>
          <w:lang w:val="uk-UA"/>
        </w:rPr>
        <w:t>___________ Н.М. Безручко</w:t>
      </w:r>
    </w:p>
    <w:p w:rsidR="00800893" w:rsidRDefault="00800893" w:rsidP="00800893">
      <w:pPr>
        <w:ind w:left="4536"/>
        <w:rPr>
          <w:bCs/>
          <w:sz w:val="28"/>
          <w:szCs w:val="28"/>
          <w:lang w:val="uk-UA"/>
        </w:rPr>
      </w:pPr>
    </w:p>
    <w:p w:rsidR="00800893" w:rsidRDefault="00800893" w:rsidP="00800893">
      <w:pPr>
        <w:ind w:left="4536"/>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p>
    <w:p w:rsidR="00800893" w:rsidRDefault="00800893" w:rsidP="00800893">
      <w:pPr>
        <w:ind w:left="4536"/>
        <w:rPr>
          <w:bCs/>
          <w:sz w:val="28"/>
          <w:szCs w:val="28"/>
          <w:lang w:val="uk-UA"/>
        </w:rPr>
      </w:pPr>
      <w:r>
        <w:rPr>
          <w:bCs/>
          <w:sz w:val="28"/>
          <w:szCs w:val="28"/>
          <w:lang w:val="uk-UA"/>
        </w:rPr>
        <w:t>ПОГОДЖЕНО</w:t>
      </w:r>
    </w:p>
    <w:p w:rsidR="00800893" w:rsidRDefault="00800893" w:rsidP="00800893">
      <w:pPr>
        <w:ind w:left="4536"/>
        <w:rPr>
          <w:bCs/>
          <w:sz w:val="28"/>
          <w:szCs w:val="28"/>
          <w:lang w:val="uk-UA"/>
        </w:rPr>
      </w:pPr>
      <w:r>
        <w:rPr>
          <w:bCs/>
          <w:sz w:val="28"/>
          <w:szCs w:val="28"/>
          <w:lang w:val="uk-UA"/>
        </w:rPr>
        <w:t>на засіданні педагогічної ради школи</w:t>
      </w:r>
    </w:p>
    <w:p w:rsidR="00800893" w:rsidRDefault="00800893" w:rsidP="00800893">
      <w:pPr>
        <w:ind w:left="4536"/>
        <w:rPr>
          <w:bCs/>
          <w:sz w:val="28"/>
          <w:szCs w:val="28"/>
          <w:u w:val="single"/>
          <w:lang w:val="uk-UA"/>
        </w:rPr>
      </w:pPr>
      <w:r>
        <w:rPr>
          <w:bCs/>
          <w:sz w:val="28"/>
          <w:szCs w:val="28"/>
          <w:lang w:val="uk-UA"/>
        </w:rPr>
        <w:t xml:space="preserve">від </w:t>
      </w:r>
      <w:r w:rsidRPr="00753339">
        <w:rPr>
          <w:bCs/>
          <w:sz w:val="28"/>
          <w:szCs w:val="28"/>
          <w:lang w:val="uk-UA"/>
        </w:rPr>
        <w:t>23</w:t>
      </w:r>
      <w:r w:rsidR="004658E6">
        <w:rPr>
          <w:bCs/>
          <w:sz w:val="28"/>
          <w:szCs w:val="28"/>
          <w:lang w:val="uk-UA"/>
        </w:rPr>
        <w:t>.08.2019</w:t>
      </w:r>
      <w:r>
        <w:rPr>
          <w:bCs/>
          <w:sz w:val="28"/>
          <w:szCs w:val="28"/>
          <w:lang w:val="uk-UA"/>
        </w:rPr>
        <w:t xml:space="preserve">, протокол № </w:t>
      </w:r>
      <w:r w:rsidR="00753339" w:rsidRPr="00753339">
        <w:rPr>
          <w:bCs/>
          <w:sz w:val="28"/>
          <w:szCs w:val="28"/>
          <w:u w:val="single"/>
          <w:lang w:val="uk-UA"/>
        </w:rPr>
        <w:t>1</w:t>
      </w:r>
    </w:p>
    <w:p w:rsidR="00800893" w:rsidRDefault="00800893" w:rsidP="00800893">
      <w:pPr>
        <w:ind w:left="4536"/>
        <w:rPr>
          <w:bCs/>
          <w:sz w:val="28"/>
          <w:szCs w:val="28"/>
          <w:lang w:val="uk-UA"/>
        </w:rPr>
      </w:pPr>
      <w:r>
        <w:rPr>
          <w:bCs/>
          <w:sz w:val="28"/>
          <w:szCs w:val="28"/>
          <w:lang w:val="uk-UA"/>
        </w:rPr>
        <w:t>Голова педагогічної ради, директор</w:t>
      </w:r>
    </w:p>
    <w:p w:rsidR="00800893" w:rsidRDefault="00800893" w:rsidP="00800893">
      <w:pPr>
        <w:ind w:left="4536"/>
        <w:rPr>
          <w:bCs/>
          <w:sz w:val="28"/>
          <w:szCs w:val="28"/>
          <w:lang w:val="uk-UA"/>
        </w:rPr>
      </w:pPr>
      <w:r>
        <w:rPr>
          <w:bCs/>
          <w:sz w:val="28"/>
          <w:szCs w:val="28"/>
          <w:lang w:val="uk-UA"/>
        </w:rPr>
        <w:t xml:space="preserve">______________О. Ю.Дубова </w:t>
      </w:r>
    </w:p>
    <w:p w:rsidR="00800893" w:rsidRDefault="00800893" w:rsidP="00800893">
      <w:pPr>
        <w:ind w:left="3960"/>
        <w:rPr>
          <w:bCs/>
          <w:sz w:val="28"/>
          <w:szCs w:val="28"/>
          <w:lang w:val="uk-UA"/>
        </w:rPr>
      </w:pPr>
    </w:p>
    <w:p w:rsidR="00614005" w:rsidRDefault="00614005" w:rsidP="006D2274">
      <w:pPr>
        <w:spacing w:line="360" w:lineRule="auto"/>
        <w:ind w:right="141"/>
        <w:jc w:val="center"/>
        <w:rPr>
          <w:sz w:val="28"/>
          <w:szCs w:val="28"/>
          <w:lang w:val="uk-UA"/>
        </w:rPr>
      </w:pPr>
    </w:p>
    <w:p w:rsidR="00614005" w:rsidRDefault="00614005" w:rsidP="00800893">
      <w:pPr>
        <w:spacing w:line="360" w:lineRule="auto"/>
        <w:ind w:right="141"/>
        <w:rPr>
          <w:sz w:val="28"/>
          <w:szCs w:val="28"/>
          <w:lang w:val="uk-UA"/>
        </w:rPr>
      </w:pPr>
    </w:p>
    <w:p w:rsidR="00800893" w:rsidRDefault="00800893" w:rsidP="00800893">
      <w:pPr>
        <w:spacing w:line="360" w:lineRule="auto"/>
        <w:ind w:right="141"/>
        <w:rPr>
          <w:sz w:val="28"/>
          <w:szCs w:val="28"/>
          <w:lang w:val="uk-UA"/>
        </w:rPr>
      </w:pPr>
    </w:p>
    <w:p w:rsidR="00614005" w:rsidRPr="00D57203" w:rsidRDefault="00614005" w:rsidP="006D2274">
      <w:pPr>
        <w:spacing w:line="360" w:lineRule="auto"/>
        <w:ind w:right="141"/>
        <w:jc w:val="center"/>
        <w:rPr>
          <w:sz w:val="28"/>
          <w:szCs w:val="28"/>
          <w:lang w:val="uk-UA"/>
        </w:rPr>
      </w:pPr>
      <w:r w:rsidRPr="00D57203">
        <w:rPr>
          <w:sz w:val="28"/>
          <w:szCs w:val="28"/>
        </w:rPr>
        <w:lastRenderedPageBreak/>
        <w:t>П</w:t>
      </w:r>
      <w:r w:rsidRPr="00D57203">
        <w:rPr>
          <w:sz w:val="28"/>
          <w:szCs w:val="28"/>
          <w:lang w:val="uk-UA"/>
        </w:rPr>
        <w:t>ояснювальна записка</w:t>
      </w:r>
    </w:p>
    <w:p w:rsidR="00614005" w:rsidRPr="00D57203" w:rsidRDefault="00614005" w:rsidP="006D2274">
      <w:pPr>
        <w:spacing w:line="360" w:lineRule="auto"/>
        <w:jc w:val="center"/>
        <w:rPr>
          <w:sz w:val="28"/>
          <w:szCs w:val="28"/>
          <w:lang w:val="uk-UA"/>
        </w:rPr>
      </w:pPr>
      <w:r w:rsidRPr="00D57203">
        <w:rPr>
          <w:sz w:val="28"/>
          <w:szCs w:val="28"/>
          <w:lang w:val="uk-UA"/>
        </w:rPr>
        <w:t>до робочого навчального плану</w:t>
      </w:r>
    </w:p>
    <w:p w:rsidR="00614005" w:rsidRPr="00D57203" w:rsidRDefault="00614005" w:rsidP="006D2274">
      <w:pPr>
        <w:spacing w:line="360" w:lineRule="auto"/>
        <w:jc w:val="center"/>
        <w:rPr>
          <w:sz w:val="28"/>
          <w:szCs w:val="28"/>
          <w:lang w:val="uk-UA"/>
        </w:rPr>
      </w:pPr>
      <w:r w:rsidRPr="00D57203">
        <w:rPr>
          <w:sz w:val="28"/>
          <w:szCs w:val="28"/>
          <w:lang w:val="uk-UA"/>
        </w:rPr>
        <w:t>Дубовогрядської загальноосвітньої школи І-ІІІ ступенів</w:t>
      </w:r>
    </w:p>
    <w:p w:rsidR="00614005" w:rsidRPr="00D57203" w:rsidRDefault="00614005" w:rsidP="006D2274">
      <w:pPr>
        <w:spacing w:line="360" w:lineRule="auto"/>
        <w:jc w:val="center"/>
        <w:rPr>
          <w:sz w:val="28"/>
          <w:szCs w:val="28"/>
          <w:lang w:val="uk-UA"/>
        </w:rPr>
      </w:pPr>
      <w:r w:rsidRPr="00D57203">
        <w:rPr>
          <w:sz w:val="28"/>
          <w:szCs w:val="28"/>
          <w:lang w:val="uk-UA"/>
        </w:rPr>
        <w:t>Сахновщинської районної ради Харківської області</w:t>
      </w:r>
    </w:p>
    <w:p w:rsidR="00614005" w:rsidRPr="00D57203" w:rsidRDefault="004658E6" w:rsidP="006D2274">
      <w:pPr>
        <w:spacing w:line="360" w:lineRule="auto"/>
        <w:jc w:val="center"/>
        <w:rPr>
          <w:sz w:val="28"/>
          <w:szCs w:val="28"/>
          <w:lang w:val="uk-UA"/>
        </w:rPr>
      </w:pPr>
      <w:r>
        <w:rPr>
          <w:sz w:val="28"/>
          <w:szCs w:val="28"/>
          <w:lang w:val="uk-UA"/>
        </w:rPr>
        <w:t>на 2019/2020</w:t>
      </w:r>
      <w:r w:rsidR="00614005" w:rsidRPr="00D57203">
        <w:rPr>
          <w:sz w:val="28"/>
          <w:szCs w:val="28"/>
          <w:lang w:val="uk-UA"/>
        </w:rPr>
        <w:t xml:space="preserve"> навчальний рік</w:t>
      </w:r>
    </w:p>
    <w:p w:rsidR="00614005" w:rsidRPr="00D57203" w:rsidRDefault="00614005" w:rsidP="006D2274">
      <w:pPr>
        <w:spacing w:line="360" w:lineRule="auto"/>
        <w:jc w:val="center"/>
        <w:rPr>
          <w:sz w:val="28"/>
          <w:szCs w:val="28"/>
          <w:lang w:val="uk-UA"/>
        </w:rPr>
      </w:pPr>
    </w:p>
    <w:p w:rsidR="00614005" w:rsidRPr="00D57203" w:rsidRDefault="00614005" w:rsidP="006D2274">
      <w:pPr>
        <w:spacing w:line="360" w:lineRule="auto"/>
        <w:jc w:val="center"/>
        <w:rPr>
          <w:b/>
          <w:sz w:val="28"/>
          <w:szCs w:val="28"/>
          <w:lang w:val="uk-UA"/>
        </w:rPr>
      </w:pPr>
      <w:r w:rsidRPr="00D57203">
        <w:rPr>
          <w:b/>
          <w:sz w:val="28"/>
          <w:szCs w:val="28"/>
          <w:lang w:val="uk-UA"/>
        </w:rPr>
        <w:t>І. Загальні засади</w:t>
      </w:r>
    </w:p>
    <w:p w:rsidR="00614005" w:rsidRPr="0016336D" w:rsidRDefault="00614005" w:rsidP="006D2274">
      <w:pPr>
        <w:spacing w:line="360" w:lineRule="auto"/>
        <w:jc w:val="center"/>
        <w:rPr>
          <w:b/>
          <w:sz w:val="28"/>
          <w:szCs w:val="28"/>
          <w:highlight w:val="yellow"/>
          <w:lang w:val="uk-UA"/>
        </w:rPr>
      </w:pPr>
    </w:p>
    <w:p w:rsidR="00614005" w:rsidRPr="00F5513E" w:rsidRDefault="00614005" w:rsidP="00324D27">
      <w:pPr>
        <w:spacing w:line="360" w:lineRule="auto"/>
        <w:ind w:firstLine="360"/>
        <w:jc w:val="both"/>
        <w:rPr>
          <w:sz w:val="28"/>
          <w:szCs w:val="28"/>
          <w:lang w:val="uk-UA"/>
        </w:rPr>
      </w:pPr>
      <w:r w:rsidRPr="009B357A">
        <w:rPr>
          <w:sz w:val="28"/>
          <w:szCs w:val="28"/>
          <w:lang w:val="uk-UA"/>
        </w:rPr>
        <w:t xml:space="preserve">  Робочий   навчальний  план   Дубовогрядської   загальноосвітньої</w:t>
      </w:r>
      <w:r w:rsidR="004658E6">
        <w:rPr>
          <w:sz w:val="28"/>
          <w:szCs w:val="28"/>
          <w:lang w:val="uk-UA"/>
        </w:rPr>
        <w:t xml:space="preserve">  школи   І-ІІІ ступенів на 2019/2020</w:t>
      </w:r>
      <w:r w:rsidRPr="009B357A">
        <w:rPr>
          <w:sz w:val="28"/>
          <w:szCs w:val="28"/>
          <w:lang w:val="uk-UA"/>
        </w:rPr>
        <w:t xml:space="preserve"> навчальний рік враховує основні вимоги Конституції України, законів України «Про освіту», «Про загальну середню освіту», «Про внесення змін до законодавчих актів з питань загальної середньої та дошкільної освіти щодо організації навчально-виховного процесу», «Про забезпечення санітарного та епідемічного благополуччя населення», постанов Кабінету Міністрів України </w:t>
      </w:r>
      <w:r w:rsidR="009963C9">
        <w:rPr>
          <w:sz w:val="28"/>
          <w:szCs w:val="28"/>
          <w:lang w:val="uk-UA"/>
        </w:rPr>
        <w:t xml:space="preserve">від </w:t>
      </w:r>
      <w:r w:rsidR="009963C9" w:rsidRPr="009B357A">
        <w:rPr>
          <w:sz w:val="28"/>
          <w:szCs w:val="28"/>
          <w:lang w:val="uk-UA"/>
        </w:rPr>
        <w:t xml:space="preserve"> 21.02.2018  № 87 «Про затвердження   Державного   стандарту  </w:t>
      </w:r>
      <w:r w:rsidR="00C42B52">
        <w:rPr>
          <w:sz w:val="28"/>
          <w:szCs w:val="28"/>
          <w:lang w:val="uk-UA"/>
        </w:rPr>
        <w:t xml:space="preserve"> </w:t>
      </w:r>
      <w:r w:rsidR="009963C9" w:rsidRPr="009B357A">
        <w:rPr>
          <w:sz w:val="28"/>
          <w:szCs w:val="28"/>
          <w:lang w:val="uk-UA"/>
        </w:rPr>
        <w:t>початкової   освіти»,</w:t>
      </w:r>
      <w:r w:rsidR="009963C9">
        <w:rPr>
          <w:sz w:val="28"/>
          <w:szCs w:val="28"/>
          <w:lang w:val="uk-UA"/>
        </w:rPr>
        <w:t xml:space="preserve"> </w:t>
      </w:r>
      <w:r w:rsidR="00C42B52">
        <w:rPr>
          <w:sz w:val="28"/>
          <w:szCs w:val="28"/>
          <w:lang w:val="uk-UA"/>
        </w:rPr>
        <w:t xml:space="preserve"> </w:t>
      </w:r>
      <w:r w:rsidRPr="009B357A">
        <w:rPr>
          <w:sz w:val="28"/>
          <w:szCs w:val="28"/>
          <w:lang w:val="uk-UA"/>
        </w:rPr>
        <w:t xml:space="preserve">від </w:t>
      </w:r>
      <w:r w:rsidR="009B357A" w:rsidRPr="009B357A">
        <w:rPr>
          <w:sz w:val="28"/>
          <w:szCs w:val="28"/>
          <w:lang w:val="uk-UA"/>
        </w:rPr>
        <w:t xml:space="preserve"> </w:t>
      </w:r>
      <w:r w:rsidR="00C42B52">
        <w:rPr>
          <w:sz w:val="28"/>
          <w:szCs w:val="28"/>
          <w:lang w:val="uk-UA"/>
        </w:rPr>
        <w:t xml:space="preserve"> </w:t>
      </w:r>
      <w:r w:rsidR="008B1960">
        <w:rPr>
          <w:sz w:val="28"/>
          <w:szCs w:val="28"/>
          <w:lang w:val="uk-UA"/>
        </w:rPr>
        <w:t>20.04.2011 № 462 «</w:t>
      </w:r>
      <w:r w:rsidR="00A968DB">
        <w:rPr>
          <w:sz w:val="28"/>
          <w:szCs w:val="28"/>
          <w:lang w:val="uk-UA"/>
        </w:rPr>
        <w:t>Про затвердження Державного стандарту початкової загальної освіти»,</w:t>
      </w:r>
      <w:r w:rsidR="009B357A" w:rsidRPr="009B357A">
        <w:rPr>
          <w:sz w:val="28"/>
          <w:szCs w:val="28"/>
          <w:lang w:val="uk-UA"/>
        </w:rPr>
        <w:t xml:space="preserve"> </w:t>
      </w:r>
      <w:r w:rsidRPr="009B357A">
        <w:rPr>
          <w:sz w:val="28"/>
          <w:szCs w:val="28"/>
          <w:lang w:val="uk-UA"/>
        </w:rPr>
        <w:t xml:space="preserve"> від</w:t>
      </w:r>
      <w:r w:rsidR="009B357A" w:rsidRPr="009B357A">
        <w:rPr>
          <w:sz w:val="28"/>
          <w:szCs w:val="28"/>
          <w:lang w:val="uk-UA"/>
        </w:rPr>
        <w:t xml:space="preserve"> </w:t>
      </w:r>
      <w:r w:rsidRPr="009B357A">
        <w:rPr>
          <w:sz w:val="28"/>
          <w:szCs w:val="28"/>
          <w:lang w:val="uk-UA"/>
        </w:rPr>
        <w:t xml:space="preserve"> 23.11.2011</w:t>
      </w:r>
      <w:r w:rsidR="009B357A" w:rsidRPr="009B357A">
        <w:rPr>
          <w:sz w:val="28"/>
          <w:szCs w:val="28"/>
          <w:lang w:val="uk-UA"/>
        </w:rPr>
        <w:t xml:space="preserve"> </w:t>
      </w:r>
      <w:r w:rsidRPr="009B357A">
        <w:rPr>
          <w:sz w:val="28"/>
          <w:szCs w:val="28"/>
          <w:lang w:val="uk-UA"/>
        </w:rPr>
        <w:t xml:space="preserve"> № 1392 «Про  затвердження  Державного стандарту базової і повної загальної середньої освіти</w:t>
      </w:r>
      <w:r w:rsidRPr="00BA79AA">
        <w:rPr>
          <w:sz w:val="28"/>
          <w:szCs w:val="28"/>
          <w:lang w:val="uk-UA"/>
        </w:rPr>
        <w:t xml:space="preserve">», </w:t>
      </w:r>
      <w:r w:rsidR="00BA79AA">
        <w:rPr>
          <w:sz w:val="28"/>
          <w:szCs w:val="28"/>
          <w:lang w:val="uk-UA"/>
        </w:rPr>
        <w:t>К</w:t>
      </w:r>
      <w:r w:rsidR="00F81F0E">
        <w:rPr>
          <w:sz w:val="28"/>
          <w:szCs w:val="28"/>
          <w:lang w:val="uk-UA"/>
        </w:rPr>
        <w:t>онцепції Нової української школи, ухваленої рішенням колегії Міністерства освіти і науки України від 2</w:t>
      </w:r>
      <w:r w:rsidR="00BA79AA">
        <w:rPr>
          <w:sz w:val="28"/>
          <w:szCs w:val="28"/>
          <w:lang w:val="uk-UA"/>
        </w:rPr>
        <w:t>7.10.2016,</w:t>
      </w:r>
      <w:r w:rsidR="00B74A7B">
        <w:rPr>
          <w:sz w:val="28"/>
          <w:szCs w:val="28"/>
          <w:lang w:val="uk-UA"/>
        </w:rPr>
        <w:t xml:space="preserve"> </w:t>
      </w:r>
      <w:r w:rsidRPr="009B357A">
        <w:rPr>
          <w:bCs/>
          <w:sz w:val="28"/>
          <w:szCs w:val="28"/>
          <w:lang w:val="uk-UA"/>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r w:rsidRPr="009B357A">
        <w:rPr>
          <w:sz w:val="28"/>
          <w:szCs w:val="28"/>
          <w:lang w:val="uk-UA"/>
        </w:rPr>
        <w:t xml:space="preserve">. </w:t>
      </w:r>
    </w:p>
    <w:p w:rsidR="00614005" w:rsidRPr="00664C76" w:rsidRDefault="00614005" w:rsidP="006D2274">
      <w:pPr>
        <w:spacing w:line="360" w:lineRule="auto"/>
        <w:ind w:firstLine="360"/>
        <w:jc w:val="both"/>
        <w:rPr>
          <w:bCs/>
          <w:sz w:val="28"/>
          <w:szCs w:val="28"/>
          <w:lang w:val="uk-UA"/>
        </w:rPr>
      </w:pPr>
      <w:r w:rsidRPr="00664C76">
        <w:rPr>
          <w:bCs/>
          <w:sz w:val="28"/>
          <w:szCs w:val="28"/>
          <w:lang w:val="uk-UA"/>
        </w:rPr>
        <w:t xml:space="preserve">Згідно з статутом структура Дубовогрядської загальноосвітньої школи І-ІІІ ступенів – це </w:t>
      </w:r>
      <w:r w:rsidR="000E6EF3">
        <w:rPr>
          <w:bCs/>
          <w:sz w:val="28"/>
          <w:szCs w:val="28"/>
          <w:lang w:val="uk-UA"/>
        </w:rPr>
        <w:t xml:space="preserve">заклад загальної середньої освіти. </w:t>
      </w:r>
    </w:p>
    <w:p w:rsidR="00614005" w:rsidRPr="004658E6" w:rsidRDefault="004658E6" w:rsidP="006D2274">
      <w:pPr>
        <w:spacing w:line="360" w:lineRule="auto"/>
        <w:ind w:firstLine="360"/>
        <w:jc w:val="both"/>
        <w:rPr>
          <w:bCs/>
          <w:sz w:val="28"/>
          <w:szCs w:val="28"/>
          <w:highlight w:val="yellow"/>
          <w:lang w:val="uk-UA"/>
        </w:rPr>
      </w:pPr>
      <w:r>
        <w:rPr>
          <w:bCs/>
          <w:sz w:val="28"/>
          <w:szCs w:val="28"/>
          <w:lang w:val="uk-UA"/>
        </w:rPr>
        <w:t>У 2019/2020</w:t>
      </w:r>
      <w:r w:rsidR="00614005" w:rsidRPr="00BE1A8C">
        <w:rPr>
          <w:bCs/>
          <w:sz w:val="28"/>
          <w:szCs w:val="28"/>
          <w:lang w:val="uk-UA"/>
        </w:rPr>
        <w:t xml:space="preserve"> навчал</w:t>
      </w:r>
      <w:r>
        <w:rPr>
          <w:bCs/>
          <w:sz w:val="28"/>
          <w:szCs w:val="28"/>
          <w:lang w:val="uk-UA"/>
        </w:rPr>
        <w:t xml:space="preserve">ьному році буде функціонувати </w:t>
      </w:r>
      <w:r w:rsidR="00B41CAE" w:rsidRPr="00B41CAE">
        <w:rPr>
          <w:bCs/>
          <w:sz w:val="28"/>
          <w:szCs w:val="28"/>
          <w:lang w:val="uk-UA"/>
        </w:rPr>
        <w:t>9</w:t>
      </w:r>
      <w:r w:rsidR="00614005" w:rsidRPr="00BE1A8C">
        <w:rPr>
          <w:bCs/>
          <w:sz w:val="28"/>
          <w:szCs w:val="28"/>
          <w:lang w:val="uk-UA"/>
        </w:rPr>
        <w:t xml:space="preserve"> класів</w:t>
      </w:r>
      <w:r w:rsidR="00BE1A8C" w:rsidRPr="00BE1A8C">
        <w:rPr>
          <w:bCs/>
          <w:sz w:val="28"/>
          <w:szCs w:val="28"/>
          <w:lang w:val="uk-UA"/>
        </w:rPr>
        <w:t xml:space="preserve">, </w:t>
      </w:r>
      <w:r w:rsidR="0039774F">
        <w:rPr>
          <w:bCs/>
          <w:sz w:val="28"/>
          <w:szCs w:val="28"/>
          <w:lang w:val="uk-UA"/>
        </w:rPr>
        <w:t>навчатиметься 63</w:t>
      </w:r>
      <w:r w:rsidR="00BE1A8C" w:rsidRPr="00B41CAE">
        <w:rPr>
          <w:bCs/>
          <w:sz w:val="28"/>
          <w:szCs w:val="28"/>
          <w:lang w:val="uk-UA"/>
        </w:rPr>
        <w:t xml:space="preserve"> </w:t>
      </w:r>
      <w:r w:rsidR="00614005" w:rsidRPr="00B41CAE">
        <w:rPr>
          <w:bCs/>
          <w:sz w:val="28"/>
          <w:szCs w:val="28"/>
          <w:lang w:val="uk-UA"/>
        </w:rPr>
        <w:t xml:space="preserve"> уч</w:t>
      </w:r>
      <w:r w:rsidR="00B41CAE" w:rsidRPr="00B41CAE">
        <w:rPr>
          <w:bCs/>
          <w:sz w:val="28"/>
          <w:szCs w:val="28"/>
          <w:lang w:val="uk-UA"/>
        </w:rPr>
        <w:t>ні, з них у  школі І ступеня 26 учнів, у школі ІІ ступеня – 30</w:t>
      </w:r>
      <w:r w:rsidR="002518C5" w:rsidRPr="00B41CAE">
        <w:rPr>
          <w:bCs/>
          <w:sz w:val="28"/>
          <w:szCs w:val="28"/>
          <w:lang w:val="uk-UA"/>
        </w:rPr>
        <w:t xml:space="preserve"> </w:t>
      </w:r>
      <w:r w:rsidR="0039774F">
        <w:rPr>
          <w:bCs/>
          <w:sz w:val="28"/>
          <w:szCs w:val="28"/>
          <w:lang w:val="uk-UA"/>
        </w:rPr>
        <w:t>учнів, у школі ІІІ ступеня –  7</w:t>
      </w:r>
      <w:r w:rsidR="00614005" w:rsidRPr="00B41CAE">
        <w:rPr>
          <w:bCs/>
          <w:sz w:val="28"/>
          <w:szCs w:val="28"/>
          <w:lang w:val="uk-UA"/>
        </w:rPr>
        <w:t xml:space="preserve"> учнів.</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1"/>
        <w:gridCol w:w="2977"/>
      </w:tblGrid>
      <w:tr w:rsidR="00614005" w:rsidRPr="004658E6" w:rsidTr="00165134">
        <w:tc>
          <w:tcPr>
            <w:tcW w:w="2694" w:type="dxa"/>
          </w:tcPr>
          <w:p w:rsidR="00614005" w:rsidRPr="004658E6" w:rsidRDefault="00614005" w:rsidP="00165134">
            <w:pPr>
              <w:spacing w:line="360" w:lineRule="auto"/>
              <w:jc w:val="center"/>
              <w:rPr>
                <w:sz w:val="28"/>
                <w:szCs w:val="28"/>
              </w:rPr>
            </w:pPr>
            <w:r w:rsidRPr="004658E6">
              <w:rPr>
                <w:sz w:val="28"/>
                <w:szCs w:val="28"/>
              </w:rPr>
              <w:t>Класи</w:t>
            </w:r>
          </w:p>
        </w:tc>
        <w:tc>
          <w:tcPr>
            <w:tcW w:w="2551" w:type="dxa"/>
          </w:tcPr>
          <w:p w:rsidR="00614005" w:rsidRPr="004658E6" w:rsidRDefault="00614005" w:rsidP="00165134">
            <w:pPr>
              <w:spacing w:line="360" w:lineRule="auto"/>
              <w:jc w:val="center"/>
              <w:rPr>
                <w:sz w:val="28"/>
                <w:szCs w:val="28"/>
              </w:rPr>
            </w:pPr>
            <w:r w:rsidRPr="004658E6">
              <w:rPr>
                <w:sz w:val="28"/>
                <w:szCs w:val="28"/>
              </w:rPr>
              <w:t>Кількість класів</w:t>
            </w:r>
          </w:p>
        </w:tc>
        <w:tc>
          <w:tcPr>
            <w:tcW w:w="2977" w:type="dxa"/>
          </w:tcPr>
          <w:p w:rsidR="00614005" w:rsidRPr="004658E6" w:rsidRDefault="00614005" w:rsidP="00165134">
            <w:pPr>
              <w:spacing w:line="360" w:lineRule="auto"/>
              <w:jc w:val="center"/>
              <w:rPr>
                <w:sz w:val="28"/>
                <w:szCs w:val="28"/>
              </w:rPr>
            </w:pPr>
            <w:r w:rsidRPr="004658E6">
              <w:rPr>
                <w:sz w:val="28"/>
                <w:szCs w:val="28"/>
              </w:rPr>
              <w:t>Кількість дітей</w:t>
            </w:r>
          </w:p>
        </w:tc>
      </w:tr>
      <w:tr w:rsidR="00614005" w:rsidRPr="004658E6" w:rsidTr="00E023AA">
        <w:trPr>
          <w:trHeight w:val="839"/>
        </w:trPr>
        <w:tc>
          <w:tcPr>
            <w:tcW w:w="2694" w:type="dxa"/>
          </w:tcPr>
          <w:p w:rsidR="00614005" w:rsidRPr="004658E6" w:rsidRDefault="00614005" w:rsidP="00165134">
            <w:pPr>
              <w:spacing w:line="360" w:lineRule="auto"/>
              <w:ind w:left="720"/>
              <w:jc w:val="center"/>
              <w:rPr>
                <w:sz w:val="28"/>
                <w:szCs w:val="28"/>
              </w:rPr>
            </w:pPr>
            <w:r w:rsidRPr="004658E6">
              <w:rPr>
                <w:sz w:val="28"/>
                <w:szCs w:val="28"/>
              </w:rPr>
              <w:t>1</w:t>
            </w:r>
          </w:p>
          <w:p w:rsidR="00614005" w:rsidRPr="004658E6" w:rsidRDefault="00614005" w:rsidP="00165134">
            <w:pPr>
              <w:spacing w:line="360" w:lineRule="auto"/>
              <w:ind w:left="720"/>
              <w:jc w:val="center"/>
              <w:rPr>
                <w:sz w:val="28"/>
                <w:szCs w:val="28"/>
              </w:rPr>
            </w:pPr>
            <w:r w:rsidRPr="004658E6">
              <w:rPr>
                <w:sz w:val="28"/>
                <w:szCs w:val="28"/>
              </w:rPr>
              <w:t>2</w:t>
            </w:r>
          </w:p>
          <w:p w:rsidR="00614005" w:rsidRPr="004658E6" w:rsidRDefault="00614005" w:rsidP="00165134">
            <w:pPr>
              <w:spacing w:line="360" w:lineRule="auto"/>
              <w:ind w:left="720"/>
              <w:jc w:val="center"/>
              <w:rPr>
                <w:sz w:val="28"/>
                <w:szCs w:val="28"/>
              </w:rPr>
            </w:pPr>
            <w:r w:rsidRPr="004658E6">
              <w:rPr>
                <w:sz w:val="28"/>
                <w:szCs w:val="28"/>
              </w:rPr>
              <w:lastRenderedPageBreak/>
              <w:t>3</w:t>
            </w:r>
          </w:p>
          <w:p w:rsidR="00614005" w:rsidRPr="004658E6" w:rsidRDefault="00614005" w:rsidP="00165134">
            <w:pPr>
              <w:spacing w:line="360" w:lineRule="auto"/>
              <w:ind w:left="720"/>
              <w:jc w:val="center"/>
              <w:rPr>
                <w:sz w:val="28"/>
                <w:szCs w:val="28"/>
              </w:rPr>
            </w:pPr>
            <w:r w:rsidRPr="004658E6">
              <w:rPr>
                <w:sz w:val="28"/>
                <w:szCs w:val="28"/>
              </w:rPr>
              <w:t>4</w:t>
            </w:r>
          </w:p>
        </w:tc>
        <w:tc>
          <w:tcPr>
            <w:tcW w:w="2551" w:type="dxa"/>
          </w:tcPr>
          <w:p w:rsidR="00614005" w:rsidRPr="004658E6" w:rsidRDefault="00614005" w:rsidP="00165134">
            <w:pPr>
              <w:spacing w:line="360" w:lineRule="auto"/>
              <w:ind w:left="720"/>
              <w:jc w:val="center"/>
              <w:rPr>
                <w:sz w:val="28"/>
                <w:szCs w:val="28"/>
              </w:rPr>
            </w:pPr>
            <w:r w:rsidRPr="004658E6">
              <w:rPr>
                <w:sz w:val="28"/>
                <w:szCs w:val="28"/>
              </w:rPr>
              <w:lastRenderedPageBreak/>
              <w:t>1</w:t>
            </w:r>
          </w:p>
          <w:p w:rsidR="00614005" w:rsidRPr="004658E6" w:rsidRDefault="00614005" w:rsidP="00165134">
            <w:pPr>
              <w:spacing w:line="360" w:lineRule="auto"/>
              <w:ind w:left="720"/>
              <w:jc w:val="center"/>
              <w:rPr>
                <w:sz w:val="28"/>
                <w:szCs w:val="28"/>
              </w:rPr>
            </w:pPr>
            <w:r w:rsidRPr="004658E6">
              <w:rPr>
                <w:sz w:val="28"/>
                <w:szCs w:val="28"/>
              </w:rPr>
              <w:t>1</w:t>
            </w:r>
          </w:p>
          <w:p w:rsidR="00614005" w:rsidRPr="004658E6" w:rsidRDefault="001A62ED" w:rsidP="00165134">
            <w:pPr>
              <w:spacing w:line="360" w:lineRule="auto"/>
              <w:ind w:left="720"/>
              <w:jc w:val="center"/>
              <w:rPr>
                <w:sz w:val="28"/>
                <w:szCs w:val="28"/>
                <w:lang w:val="uk-UA"/>
              </w:rPr>
            </w:pPr>
            <w:r w:rsidRPr="004658E6">
              <w:rPr>
                <w:sz w:val="28"/>
                <w:szCs w:val="28"/>
                <w:lang w:val="uk-UA"/>
              </w:rPr>
              <w:lastRenderedPageBreak/>
              <w:t>1</w:t>
            </w:r>
          </w:p>
          <w:p w:rsidR="00614005" w:rsidRPr="00767FAD" w:rsidRDefault="00767FAD" w:rsidP="00165134">
            <w:pPr>
              <w:spacing w:line="360" w:lineRule="auto"/>
              <w:ind w:left="720"/>
              <w:jc w:val="center"/>
              <w:rPr>
                <w:sz w:val="28"/>
                <w:szCs w:val="28"/>
                <w:lang w:val="uk-UA"/>
              </w:rPr>
            </w:pPr>
            <w:r>
              <w:rPr>
                <w:sz w:val="28"/>
                <w:szCs w:val="28"/>
                <w:lang w:val="uk-UA"/>
              </w:rPr>
              <w:t>-</w:t>
            </w:r>
          </w:p>
        </w:tc>
        <w:tc>
          <w:tcPr>
            <w:tcW w:w="2977" w:type="dxa"/>
          </w:tcPr>
          <w:p w:rsidR="004658E6" w:rsidRPr="004658E6" w:rsidRDefault="004658E6" w:rsidP="00165134">
            <w:pPr>
              <w:spacing w:line="360" w:lineRule="auto"/>
              <w:ind w:left="720"/>
              <w:jc w:val="center"/>
              <w:rPr>
                <w:sz w:val="28"/>
                <w:szCs w:val="28"/>
                <w:lang w:val="uk-UA"/>
              </w:rPr>
            </w:pPr>
            <w:r w:rsidRPr="004658E6">
              <w:rPr>
                <w:sz w:val="28"/>
                <w:szCs w:val="28"/>
                <w:lang w:val="uk-UA"/>
              </w:rPr>
              <w:lastRenderedPageBreak/>
              <w:t>9</w:t>
            </w:r>
          </w:p>
          <w:p w:rsidR="00AF10EA" w:rsidRPr="004658E6" w:rsidRDefault="00AF10EA" w:rsidP="00165134">
            <w:pPr>
              <w:spacing w:line="360" w:lineRule="auto"/>
              <w:ind w:left="720"/>
              <w:jc w:val="center"/>
              <w:rPr>
                <w:sz w:val="28"/>
                <w:szCs w:val="28"/>
                <w:lang w:val="uk-UA"/>
              </w:rPr>
            </w:pPr>
            <w:r w:rsidRPr="004658E6">
              <w:rPr>
                <w:sz w:val="28"/>
                <w:szCs w:val="28"/>
                <w:lang w:val="uk-UA"/>
              </w:rPr>
              <w:t>7</w:t>
            </w:r>
          </w:p>
          <w:p w:rsidR="00614005" w:rsidRPr="004658E6" w:rsidRDefault="001A62ED" w:rsidP="00165134">
            <w:pPr>
              <w:spacing w:line="360" w:lineRule="auto"/>
              <w:ind w:left="720"/>
              <w:jc w:val="center"/>
              <w:rPr>
                <w:sz w:val="28"/>
                <w:szCs w:val="28"/>
                <w:lang w:val="uk-UA"/>
              </w:rPr>
            </w:pPr>
            <w:r w:rsidRPr="004658E6">
              <w:rPr>
                <w:sz w:val="28"/>
                <w:szCs w:val="28"/>
                <w:lang w:val="uk-UA"/>
              </w:rPr>
              <w:lastRenderedPageBreak/>
              <w:t>6</w:t>
            </w:r>
          </w:p>
          <w:p w:rsidR="00614005" w:rsidRPr="004658E6" w:rsidRDefault="00E023AA" w:rsidP="00E023AA">
            <w:pPr>
              <w:spacing w:line="360" w:lineRule="auto"/>
              <w:ind w:left="720"/>
              <w:jc w:val="center"/>
              <w:rPr>
                <w:sz w:val="28"/>
                <w:szCs w:val="28"/>
                <w:lang w:val="uk-UA"/>
              </w:rPr>
            </w:pPr>
            <w:r>
              <w:rPr>
                <w:sz w:val="28"/>
                <w:szCs w:val="28"/>
                <w:lang w:val="uk-UA"/>
              </w:rPr>
              <w:t>4</w:t>
            </w:r>
          </w:p>
        </w:tc>
      </w:tr>
      <w:tr w:rsidR="00614005" w:rsidRPr="004658E6" w:rsidTr="00165134">
        <w:tc>
          <w:tcPr>
            <w:tcW w:w="2694" w:type="dxa"/>
          </w:tcPr>
          <w:p w:rsidR="00614005" w:rsidRPr="00767FAD" w:rsidRDefault="00614005" w:rsidP="00165134">
            <w:pPr>
              <w:spacing w:line="360" w:lineRule="auto"/>
              <w:rPr>
                <w:sz w:val="28"/>
                <w:szCs w:val="28"/>
                <w:lang w:val="uk-UA"/>
              </w:rPr>
            </w:pPr>
            <w:r w:rsidRPr="00767FAD">
              <w:rPr>
                <w:sz w:val="28"/>
                <w:szCs w:val="28"/>
              </w:rPr>
              <w:lastRenderedPageBreak/>
              <w:t>Разом</w:t>
            </w:r>
          </w:p>
        </w:tc>
        <w:tc>
          <w:tcPr>
            <w:tcW w:w="2551" w:type="dxa"/>
          </w:tcPr>
          <w:p w:rsidR="00614005" w:rsidRPr="00767FAD" w:rsidRDefault="00DF2973" w:rsidP="00165134">
            <w:pPr>
              <w:spacing w:line="360" w:lineRule="auto"/>
              <w:ind w:left="720"/>
              <w:jc w:val="center"/>
              <w:rPr>
                <w:sz w:val="28"/>
                <w:szCs w:val="28"/>
                <w:lang w:val="uk-UA"/>
              </w:rPr>
            </w:pPr>
            <w:r w:rsidRPr="00767FAD">
              <w:rPr>
                <w:sz w:val="28"/>
                <w:szCs w:val="28"/>
                <w:lang w:val="uk-UA"/>
              </w:rPr>
              <w:t>3</w:t>
            </w:r>
          </w:p>
        </w:tc>
        <w:tc>
          <w:tcPr>
            <w:tcW w:w="2977" w:type="dxa"/>
          </w:tcPr>
          <w:p w:rsidR="00614005" w:rsidRPr="00767FAD" w:rsidRDefault="00614005" w:rsidP="00165134">
            <w:pPr>
              <w:spacing w:line="360" w:lineRule="auto"/>
              <w:ind w:left="720"/>
              <w:jc w:val="center"/>
              <w:rPr>
                <w:sz w:val="28"/>
                <w:szCs w:val="28"/>
                <w:lang w:val="uk-UA"/>
              </w:rPr>
            </w:pPr>
            <w:r w:rsidRPr="00767FAD">
              <w:rPr>
                <w:sz w:val="28"/>
                <w:szCs w:val="28"/>
              </w:rPr>
              <w:t>2</w:t>
            </w:r>
            <w:r w:rsidR="00767FAD" w:rsidRPr="00767FAD">
              <w:rPr>
                <w:sz w:val="28"/>
                <w:szCs w:val="28"/>
                <w:lang w:val="uk-UA"/>
              </w:rPr>
              <w:t>6</w:t>
            </w:r>
          </w:p>
        </w:tc>
      </w:tr>
      <w:tr w:rsidR="00614005" w:rsidRPr="004658E6" w:rsidTr="00165134">
        <w:trPr>
          <w:trHeight w:val="1673"/>
        </w:trPr>
        <w:tc>
          <w:tcPr>
            <w:tcW w:w="2694" w:type="dxa"/>
          </w:tcPr>
          <w:p w:rsidR="00614005" w:rsidRPr="00E023AA" w:rsidRDefault="00614005" w:rsidP="00165134">
            <w:pPr>
              <w:spacing w:line="360" w:lineRule="auto"/>
              <w:ind w:left="720"/>
              <w:jc w:val="center"/>
              <w:rPr>
                <w:sz w:val="28"/>
                <w:szCs w:val="28"/>
              </w:rPr>
            </w:pPr>
            <w:r w:rsidRPr="00E023AA">
              <w:rPr>
                <w:sz w:val="28"/>
                <w:szCs w:val="28"/>
              </w:rPr>
              <w:t>5</w:t>
            </w:r>
          </w:p>
          <w:p w:rsidR="00614005" w:rsidRPr="00E023AA" w:rsidRDefault="00614005" w:rsidP="00165134">
            <w:pPr>
              <w:spacing w:line="360" w:lineRule="auto"/>
              <w:ind w:left="720"/>
              <w:jc w:val="center"/>
              <w:rPr>
                <w:sz w:val="28"/>
                <w:szCs w:val="28"/>
              </w:rPr>
            </w:pPr>
            <w:r w:rsidRPr="00E023AA">
              <w:rPr>
                <w:sz w:val="28"/>
                <w:szCs w:val="28"/>
              </w:rPr>
              <w:t>6</w:t>
            </w:r>
          </w:p>
          <w:p w:rsidR="00614005" w:rsidRPr="00E023AA" w:rsidRDefault="00614005" w:rsidP="00165134">
            <w:pPr>
              <w:spacing w:line="360" w:lineRule="auto"/>
              <w:ind w:left="720"/>
              <w:jc w:val="center"/>
              <w:rPr>
                <w:sz w:val="28"/>
                <w:szCs w:val="28"/>
              </w:rPr>
            </w:pPr>
            <w:r w:rsidRPr="00E023AA">
              <w:rPr>
                <w:sz w:val="28"/>
                <w:szCs w:val="28"/>
              </w:rPr>
              <w:t>7</w:t>
            </w:r>
          </w:p>
          <w:p w:rsidR="00614005" w:rsidRPr="00E023AA" w:rsidRDefault="00614005" w:rsidP="00165134">
            <w:pPr>
              <w:spacing w:line="360" w:lineRule="auto"/>
              <w:ind w:left="720"/>
              <w:jc w:val="center"/>
              <w:rPr>
                <w:sz w:val="28"/>
                <w:szCs w:val="28"/>
              </w:rPr>
            </w:pPr>
            <w:r w:rsidRPr="00E023AA">
              <w:rPr>
                <w:sz w:val="28"/>
                <w:szCs w:val="28"/>
              </w:rPr>
              <w:t>8</w:t>
            </w:r>
          </w:p>
          <w:p w:rsidR="00614005" w:rsidRPr="00E023AA" w:rsidRDefault="00614005" w:rsidP="00165134">
            <w:pPr>
              <w:spacing w:line="360" w:lineRule="auto"/>
              <w:ind w:left="720"/>
              <w:jc w:val="center"/>
              <w:rPr>
                <w:sz w:val="28"/>
                <w:szCs w:val="28"/>
              </w:rPr>
            </w:pPr>
            <w:r w:rsidRPr="00E023AA">
              <w:rPr>
                <w:sz w:val="28"/>
                <w:szCs w:val="28"/>
              </w:rPr>
              <w:t>9</w:t>
            </w:r>
          </w:p>
        </w:tc>
        <w:tc>
          <w:tcPr>
            <w:tcW w:w="2551" w:type="dxa"/>
          </w:tcPr>
          <w:p w:rsidR="00614005" w:rsidRPr="00E023AA" w:rsidRDefault="00614005" w:rsidP="00165134">
            <w:pPr>
              <w:spacing w:line="360" w:lineRule="auto"/>
              <w:ind w:left="720"/>
              <w:jc w:val="center"/>
              <w:rPr>
                <w:sz w:val="28"/>
                <w:szCs w:val="28"/>
              </w:rPr>
            </w:pPr>
            <w:r w:rsidRPr="00E023AA">
              <w:rPr>
                <w:sz w:val="28"/>
                <w:szCs w:val="28"/>
              </w:rPr>
              <w:t>1</w:t>
            </w:r>
          </w:p>
          <w:p w:rsidR="00614005" w:rsidRPr="00E023AA" w:rsidRDefault="00614005" w:rsidP="00165134">
            <w:pPr>
              <w:spacing w:line="360" w:lineRule="auto"/>
              <w:ind w:left="720"/>
              <w:jc w:val="center"/>
              <w:rPr>
                <w:sz w:val="28"/>
                <w:szCs w:val="28"/>
              </w:rPr>
            </w:pPr>
            <w:r w:rsidRPr="00E023AA">
              <w:rPr>
                <w:sz w:val="28"/>
                <w:szCs w:val="28"/>
              </w:rPr>
              <w:t>1</w:t>
            </w:r>
          </w:p>
          <w:p w:rsidR="00614005" w:rsidRPr="00E023AA" w:rsidRDefault="00614005" w:rsidP="00165134">
            <w:pPr>
              <w:spacing w:line="360" w:lineRule="auto"/>
              <w:ind w:left="720"/>
              <w:jc w:val="center"/>
              <w:rPr>
                <w:sz w:val="28"/>
                <w:szCs w:val="28"/>
              </w:rPr>
            </w:pPr>
            <w:r w:rsidRPr="00E023AA">
              <w:rPr>
                <w:sz w:val="28"/>
                <w:szCs w:val="28"/>
              </w:rPr>
              <w:t>1</w:t>
            </w:r>
          </w:p>
          <w:p w:rsidR="00614005" w:rsidRPr="00E023AA" w:rsidRDefault="00614005" w:rsidP="00165134">
            <w:pPr>
              <w:spacing w:line="360" w:lineRule="auto"/>
              <w:ind w:left="720"/>
              <w:jc w:val="center"/>
              <w:rPr>
                <w:sz w:val="28"/>
                <w:szCs w:val="28"/>
              </w:rPr>
            </w:pPr>
            <w:r w:rsidRPr="00E023AA">
              <w:rPr>
                <w:sz w:val="28"/>
                <w:szCs w:val="28"/>
              </w:rPr>
              <w:t>1</w:t>
            </w:r>
          </w:p>
          <w:p w:rsidR="00614005" w:rsidRPr="00E023AA" w:rsidRDefault="00614005" w:rsidP="00165134">
            <w:pPr>
              <w:spacing w:line="360" w:lineRule="auto"/>
              <w:ind w:left="720"/>
              <w:jc w:val="center"/>
              <w:rPr>
                <w:sz w:val="28"/>
                <w:szCs w:val="28"/>
              </w:rPr>
            </w:pPr>
            <w:r w:rsidRPr="00E023AA">
              <w:rPr>
                <w:sz w:val="28"/>
                <w:szCs w:val="28"/>
              </w:rPr>
              <w:t>1</w:t>
            </w:r>
          </w:p>
        </w:tc>
        <w:tc>
          <w:tcPr>
            <w:tcW w:w="2977" w:type="dxa"/>
          </w:tcPr>
          <w:p w:rsidR="00E023AA" w:rsidRDefault="00E023AA" w:rsidP="00165134">
            <w:pPr>
              <w:spacing w:line="360" w:lineRule="auto"/>
              <w:ind w:left="720"/>
              <w:jc w:val="center"/>
              <w:rPr>
                <w:sz w:val="28"/>
                <w:szCs w:val="28"/>
              </w:rPr>
            </w:pPr>
            <w:r w:rsidRPr="004658E6">
              <w:rPr>
                <w:sz w:val="28"/>
                <w:szCs w:val="28"/>
              </w:rPr>
              <w:t>9</w:t>
            </w:r>
          </w:p>
          <w:p w:rsidR="00DF2973" w:rsidRPr="00E023AA" w:rsidRDefault="00DF2973" w:rsidP="00165134">
            <w:pPr>
              <w:spacing w:line="360" w:lineRule="auto"/>
              <w:ind w:left="720"/>
              <w:jc w:val="center"/>
              <w:rPr>
                <w:sz w:val="28"/>
                <w:szCs w:val="28"/>
                <w:lang w:val="uk-UA"/>
              </w:rPr>
            </w:pPr>
            <w:r w:rsidRPr="00E023AA">
              <w:rPr>
                <w:sz w:val="28"/>
                <w:szCs w:val="28"/>
              </w:rPr>
              <w:t>5</w:t>
            </w:r>
          </w:p>
          <w:p w:rsidR="00614005" w:rsidRPr="00E023AA" w:rsidRDefault="00614005" w:rsidP="00165134">
            <w:pPr>
              <w:spacing w:line="360" w:lineRule="auto"/>
              <w:ind w:left="720"/>
              <w:jc w:val="center"/>
              <w:rPr>
                <w:sz w:val="28"/>
                <w:szCs w:val="28"/>
                <w:lang w:val="uk-UA"/>
              </w:rPr>
            </w:pPr>
            <w:r w:rsidRPr="00E023AA">
              <w:rPr>
                <w:sz w:val="28"/>
                <w:szCs w:val="28"/>
              </w:rPr>
              <w:t>6</w:t>
            </w:r>
          </w:p>
          <w:p w:rsidR="00614005" w:rsidRPr="00E023AA" w:rsidRDefault="00DF2973" w:rsidP="00165134">
            <w:pPr>
              <w:spacing w:line="360" w:lineRule="auto"/>
              <w:ind w:left="720"/>
              <w:jc w:val="center"/>
              <w:rPr>
                <w:sz w:val="28"/>
                <w:szCs w:val="28"/>
                <w:lang w:val="uk-UA"/>
              </w:rPr>
            </w:pPr>
            <w:r w:rsidRPr="00E023AA">
              <w:rPr>
                <w:sz w:val="28"/>
                <w:szCs w:val="28"/>
                <w:lang w:val="uk-UA"/>
              </w:rPr>
              <w:t>5</w:t>
            </w:r>
          </w:p>
          <w:p w:rsidR="00614005" w:rsidRPr="00E023AA" w:rsidRDefault="00E023AA" w:rsidP="00E023AA">
            <w:pPr>
              <w:spacing w:line="360" w:lineRule="auto"/>
              <w:ind w:left="720"/>
              <w:jc w:val="center"/>
              <w:rPr>
                <w:sz w:val="28"/>
                <w:szCs w:val="28"/>
                <w:highlight w:val="yellow"/>
              </w:rPr>
            </w:pPr>
            <w:r w:rsidRPr="00E023AA">
              <w:rPr>
                <w:sz w:val="28"/>
                <w:szCs w:val="28"/>
              </w:rPr>
              <w:t>5</w:t>
            </w:r>
          </w:p>
        </w:tc>
      </w:tr>
      <w:tr w:rsidR="00614005" w:rsidRPr="004658E6" w:rsidTr="00165134">
        <w:tc>
          <w:tcPr>
            <w:tcW w:w="2694" w:type="dxa"/>
          </w:tcPr>
          <w:p w:rsidR="00614005" w:rsidRPr="00767FAD" w:rsidRDefault="00614005" w:rsidP="00165134">
            <w:pPr>
              <w:spacing w:line="360" w:lineRule="auto"/>
              <w:rPr>
                <w:sz w:val="28"/>
                <w:szCs w:val="28"/>
                <w:lang w:val="uk-UA"/>
              </w:rPr>
            </w:pPr>
            <w:r w:rsidRPr="00767FAD">
              <w:rPr>
                <w:sz w:val="28"/>
                <w:szCs w:val="28"/>
              </w:rPr>
              <w:t>Разом:</w:t>
            </w:r>
          </w:p>
        </w:tc>
        <w:tc>
          <w:tcPr>
            <w:tcW w:w="2551" w:type="dxa"/>
          </w:tcPr>
          <w:p w:rsidR="00614005" w:rsidRPr="00767FAD" w:rsidRDefault="00614005" w:rsidP="00165134">
            <w:pPr>
              <w:spacing w:line="360" w:lineRule="auto"/>
              <w:ind w:left="720"/>
              <w:jc w:val="center"/>
              <w:rPr>
                <w:sz w:val="28"/>
                <w:szCs w:val="28"/>
              </w:rPr>
            </w:pPr>
            <w:r w:rsidRPr="00767FAD">
              <w:rPr>
                <w:sz w:val="28"/>
                <w:szCs w:val="28"/>
              </w:rPr>
              <w:t>5</w:t>
            </w:r>
          </w:p>
        </w:tc>
        <w:tc>
          <w:tcPr>
            <w:tcW w:w="2977" w:type="dxa"/>
          </w:tcPr>
          <w:p w:rsidR="00614005" w:rsidRPr="00767FAD" w:rsidRDefault="00767FAD" w:rsidP="00165134">
            <w:pPr>
              <w:spacing w:line="360" w:lineRule="auto"/>
              <w:ind w:left="720"/>
              <w:jc w:val="center"/>
              <w:rPr>
                <w:sz w:val="28"/>
                <w:szCs w:val="28"/>
                <w:lang w:val="uk-UA"/>
              </w:rPr>
            </w:pPr>
            <w:r w:rsidRPr="00767FAD">
              <w:rPr>
                <w:sz w:val="28"/>
                <w:szCs w:val="28"/>
                <w:lang w:val="uk-UA"/>
              </w:rPr>
              <w:t>30</w:t>
            </w:r>
          </w:p>
        </w:tc>
      </w:tr>
      <w:tr w:rsidR="00614005" w:rsidRPr="004658E6" w:rsidTr="00165134">
        <w:tc>
          <w:tcPr>
            <w:tcW w:w="2694" w:type="dxa"/>
          </w:tcPr>
          <w:p w:rsidR="00614005" w:rsidRPr="00B41CAE" w:rsidRDefault="00614005" w:rsidP="00165134">
            <w:pPr>
              <w:spacing w:line="360" w:lineRule="auto"/>
              <w:ind w:left="720"/>
              <w:jc w:val="center"/>
              <w:rPr>
                <w:sz w:val="28"/>
                <w:szCs w:val="28"/>
              </w:rPr>
            </w:pPr>
            <w:r w:rsidRPr="00B41CAE">
              <w:rPr>
                <w:sz w:val="28"/>
                <w:szCs w:val="28"/>
              </w:rPr>
              <w:t>10</w:t>
            </w:r>
          </w:p>
          <w:p w:rsidR="00614005" w:rsidRPr="00B41CAE" w:rsidRDefault="00614005" w:rsidP="00165134">
            <w:pPr>
              <w:spacing w:line="360" w:lineRule="auto"/>
              <w:ind w:left="720"/>
              <w:jc w:val="center"/>
              <w:rPr>
                <w:sz w:val="28"/>
                <w:szCs w:val="28"/>
              </w:rPr>
            </w:pPr>
            <w:r w:rsidRPr="00B41CAE">
              <w:rPr>
                <w:sz w:val="28"/>
                <w:szCs w:val="28"/>
              </w:rPr>
              <w:t>11</w:t>
            </w:r>
          </w:p>
        </w:tc>
        <w:tc>
          <w:tcPr>
            <w:tcW w:w="2551" w:type="dxa"/>
          </w:tcPr>
          <w:p w:rsidR="00614005" w:rsidRPr="00B41CAE" w:rsidRDefault="00767FAD" w:rsidP="00165134">
            <w:pPr>
              <w:spacing w:line="360" w:lineRule="auto"/>
              <w:ind w:left="720"/>
              <w:jc w:val="center"/>
              <w:rPr>
                <w:sz w:val="28"/>
                <w:szCs w:val="28"/>
              </w:rPr>
            </w:pPr>
            <w:r w:rsidRPr="00B41CAE">
              <w:rPr>
                <w:sz w:val="28"/>
                <w:szCs w:val="28"/>
              </w:rPr>
              <w:t>-</w:t>
            </w:r>
          </w:p>
          <w:p w:rsidR="00614005" w:rsidRPr="00B41CAE" w:rsidRDefault="00614005" w:rsidP="00165134">
            <w:pPr>
              <w:spacing w:line="360" w:lineRule="auto"/>
              <w:ind w:left="720"/>
              <w:jc w:val="center"/>
              <w:rPr>
                <w:sz w:val="28"/>
                <w:szCs w:val="28"/>
              </w:rPr>
            </w:pPr>
            <w:r w:rsidRPr="00B41CAE">
              <w:rPr>
                <w:sz w:val="28"/>
                <w:szCs w:val="28"/>
              </w:rPr>
              <w:t>1</w:t>
            </w:r>
          </w:p>
        </w:tc>
        <w:tc>
          <w:tcPr>
            <w:tcW w:w="2977" w:type="dxa"/>
          </w:tcPr>
          <w:p w:rsidR="00E023AA" w:rsidRPr="00B41CAE" w:rsidRDefault="0039774F" w:rsidP="00165134">
            <w:pPr>
              <w:spacing w:line="360" w:lineRule="auto"/>
              <w:ind w:left="720"/>
              <w:jc w:val="center"/>
              <w:rPr>
                <w:sz w:val="28"/>
                <w:szCs w:val="28"/>
              </w:rPr>
            </w:pPr>
            <w:r>
              <w:rPr>
                <w:sz w:val="28"/>
                <w:szCs w:val="28"/>
              </w:rPr>
              <w:t>1</w:t>
            </w:r>
          </w:p>
          <w:p w:rsidR="00614005" w:rsidRPr="00B41CAE" w:rsidRDefault="00DF2973" w:rsidP="00E023AA">
            <w:pPr>
              <w:spacing w:line="360" w:lineRule="auto"/>
              <w:ind w:left="720"/>
              <w:jc w:val="center"/>
              <w:rPr>
                <w:sz w:val="28"/>
                <w:szCs w:val="28"/>
                <w:lang w:val="uk-UA"/>
              </w:rPr>
            </w:pPr>
            <w:r w:rsidRPr="00B41CAE">
              <w:rPr>
                <w:sz w:val="28"/>
                <w:szCs w:val="28"/>
                <w:lang w:val="uk-UA"/>
              </w:rPr>
              <w:t>6</w:t>
            </w:r>
          </w:p>
        </w:tc>
      </w:tr>
      <w:tr w:rsidR="00614005" w:rsidRPr="004658E6" w:rsidTr="00165134">
        <w:tc>
          <w:tcPr>
            <w:tcW w:w="2694" w:type="dxa"/>
          </w:tcPr>
          <w:p w:rsidR="00614005" w:rsidRPr="00B41CAE" w:rsidRDefault="00614005" w:rsidP="00165134">
            <w:pPr>
              <w:spacing w:line="360" w:lineRule="auto"/>
              <w:rPr>
                <w:sz w:val="28"/>
                <w:szCs w:val="28"/>
                <w:lang w:val="uk-UA"/>
              </w:rPr>
            </w:pPr>
            <w:r w:rsidRPr="00B41CAE">
              <w:rPr>
                <w:sz w:val="28"/>
                <w:szCs w:val="28"/>
              </w:rPr>
              <w:t>Разом:</w:t>
            </w:r>
          </w:p>
        </w:tc>
        <w:tc>
          <w:tcPr>
            <w:tcW w:w="2551" w:type="dxa"/>
          </w:tcPr>
          <w:p w:rsidR="00614005" w:rsidRPr="00B41CAE" w:rsidRDefault="00767FAD" w:rsidP="00165134">
            <w:pPr>
              <w:spacing w:line="360" w:lineRule="auto"/>
              <w:ind w:left="720"/>
              <w:jc w:val="center"/>
              <w:rPr>
                <w:sz w:val="28"/>
                <w:szCs w:val="28"/>
              </w:rPr>
            </w:pPr>
            <w:r w:rsidRPr="00B41CAE">
              <w:rPr>
                <w:sz w:val="28"/>
                <w:szCs w:val="28"/>
              </w:rPr>
              <w:t>1</w:t>
            </w:r>
          </w:p>
        </w:tc>
        <w:tc>
          <w:tcPr>
            <w:tcW w:w="2977" w:type="dxa"/>
          </w:tcPr>
          <w:p w:rsidR="00614005" w:rsidRPr="00B41CAE" w:rsidRDefault="0039774F" w:rsidP="00165134">
            <w:pPr>
              <w:spacing w:line="360" w:lineRule="auto"/>
              <w:ind w:left="720"/>
              <w:jc w:val="center"/>
              <w:rPr>
                <w:sz w:val="28"/>
                <w:szCs w:val="28"/>
                <w:lang w:val="uk-UA"/>
              </w:rPr>
            </w:pPr>
            <w:r>
              <w:rPr>
                <w:sz w:val="28"/>
                <w:szCs w:val="28"/>
              </w:rPr>
              <w:t>7</w:t>
            </w:r>
          </w:p>
        </w:tc>
      </w:tr>
      <w:tr w:rsidR="00614005" w:rsidRPr="0016336D" w:rsidTr="00165134">
        <w:tc>
          <w:tcPr>
            <w:tcW w:w="2694" w:type="dxa"/>
          </w:tcPr>
          <w:p w:rsidR="00614005" w:rsidRPr="00B41CAE" w:rsidRDefault="00614005" w:rsidP="00165134">
            <w:pPr>
              <w:spacing w:line="360" w:lineRule="auto"/>
              <w:rPr>
                <w:sz w:val="28"/>
                <w:szCs w:val="28"/>
                <w:lang w:val="uk-UA"/>
              </w:rPr>
            </w:pPr>
            <w:r w:rsidRPr="00B41CAE">
              <w:rPr>
                <w:sz w:val="28"/>
                <w:szCs w:val="28"/>
              </w:rPr>
              <w:t>Загальна кількість:</w:t>
            </w:r>
          </w:p>
        </w:tc>
        <w:tc>
          <w:tcPr>
            <w:tcW w:w="2551" w:type="dxa"/>
          </w:tcPr>
          <w:p w:rsidR="00614005" w:rsidRPr="00B41CAE" w:rsidRDefault="00B41CAE" w:rsidP="00165134">
            <w:pPr>
              <w:spacing w:line="360" w:lineRule="auto"/>
              <w:ind w:left="720"/>
              <w:jc w:val="center"/>
              <w:rPr>
                <w:sz w:val="28"/>
                <w:szCs w:val="28"/>
                <w:lang w:val="uk-UA"/>
              </w:rPr>
            </w:pPr>
            <w:r w:rsidRPr="00B41CAE">
              <w:rPr>
                <w:sz w:val="28"/>
                <w:szCs w:val="28"/>
              </w:rPr>
              <w:t>9</w:t>
            </w:r>
          </w:p>
        </w:tc>
        <w:tc>
          <w:tcPr>
            <w:tcW w:w="2977" w:type="dxa"/>
          </w:tcPr>
          <w:p w:rsidR="00614005" w:rsidRPr="00B41CAE" w:rsidRDefault="00614005" w:rsidP="00165134">
            <w:pPr>
              <w:spacing w:line="360" w:lineRule="auto"/>
              <w:ind w:left="720"/>
              <w:jc w:val="center"/>
              <w:rPr>
                <w:sz w:val="28"/>
                <w:szCs w:val="28"/>
                <w:lang w:val="uk-UA"/>
              </w:rPr>
            </w:pPr>
            <w:r w:rsidRPr="00B41CAE">
              <w:rPr>
                <w:sz w:val="28"/>
                <w:szCs w:val="28"/>
                <w:lang w:val="uk-UA"/>
              </w:rPr>
              <w:t>6</w:t>
            </w:r>
            <w:r w:rsidR="0039774F">
              <w:rPr>
                <w:sz w:val="28"/>
                <w:szCs w:val="28"/>
                <w:lang w:val="uk-UA"/>
              </w:rPr>
              <w:t>3</w:t>
            </w:r>
          </w:p>
        </w:tc>
      </w:tr>
    </w:tbl>
    <w:p w:rsidR="00614005" w:rsidRPr="0016336D" w:rsidRDefault="00614005" w:rsidP="006D2274">
      <w:pPr>
        <w:spacing w:line="360" w:lineRule="auto"/>
        <w:ind w:firstLine="360"/>
        <w:jc w:val="both"/>
        <w:rPr>
          <w:bCs/>
          <w:sz w:val="28"/>
          <w:szCs w:val="28"/>
          <w:highlight w:val="yellow"/>
          <w:lang w:val="uk-UA"/>
        </w:rPr>
      </w:pPr>
      <w:r w:rsidRPr="0016336D">
        <w:rPr>
          <w:bCs/>
          <w:sz w:val="28"/>
          <w:szCs w:val="28"/>
          <w:highlight w:val="yellow"/>
          <w:lang w:val="uk-UA"/>
        </w:rPr>
        <w:br w:type="textWrapping" w:clear="all"/>
      </w:r>
    </w:p>
    <w:p w:rsidR="00614005" w:rsidRPr="00753339" w:rsidRDefault="00614005" w:rsidP="006D2274">
      <w:pPr>
        <w:spacing w:line="360" w:lineRule="auto"/>
        <w:jc w:val="both"/>
        <w:rPr>
          <w:sz w:val="28"/>
          <w:szCs w:val="28"/>
          <w:lang w:val="uk-UA"/>
        </w:rPr>
      </w:pPr>
      <w:r w:rsidRPr="004465DB">
        <w:rPr>
          <w:sz w:val="28"/>
          <w:szCs w:val="28"/>
          <w:lang w:val="uk-UA"/>
        </w:rPr>
        <w:t xml:space="preserve">       </w:t>
      </w:r>
      <w:r w:rsidRPr="00753339">
        <w:rPr>
          <w:sz w:val="28"/>
          <w:szCs w:val="28"/>
          <w:lang w:val="uk-UA"/>
        </w:rPr>
        <w:t xml:space="preserve">Робочий  навчальний план  Дубовогрядської ЗОШ І-ІІІ ступенів </w:t>
      </w:r>
      <w:r w:rsidR="00BE04BA" w:rsidRPr="00753339">
        <w:rPr>
          <w:lang w:val="uk-UA"/>
        </w:rPr>
        <w:t xml:space="preserve"> </w:t>
      </w:r>
      <w:r w:rsidR="00114B02" w:rsidRPr="00753339">
        <w:rPr>
          <w:sz w:val="28"/>
          <w:szCs w:val="28"/>
          <w:lang w:val="uk-UA"/>
        </w:rPr>
        <w:t xml:space="preserve">розроблено: </w:t>
      </w:r>
    </w:p>
    <w:p w:rsidR="00875DF8" w:rsidRPr="00753339" w:rsidRDefault="00614005" w:rsidP="006D2274">
      <w:pPr>
        <w:spacing w:line="360" w:lineRule="auto"/>
        <w:jc w:val="both"/>
        <w:rPr>
          <w:bCs/>
          <w:sz w:val="28"/>
          <w:szCs w:val="28"/>
          <w:lang w:val="uk-UA"/>
        </w:rPr>
      </w:pPr>
      <w:r w:rsidRPr="00753339">
        <w:rPr>
          <w:b/>
          <w:sz w:val="28"/>
          <w:szCs w:val="28"/>
          <w:lang w:val="uk-UA"/>
        </w:rPr>
        <w:t xml:space="preserve">- </w:t>
      </w:r>
      <w:r w:rsidR="004465DB" w:rsidRPr="00753339">
        <w:rPr>
          <w:b/>
          <w:sz w:val="28"/>
          <w:szCs w:val="28"/>
          <w:lang w:val="uk-UA"/>
        </w:rPr>
        <w:t>для 1-</w:t>
      </w:r>
      <w:r w:rsidR="00B41CAE" w:rsidRPr="00753339">
        <w:rPr>
          <w:b/>
          <w:sz w:val="28"/>
          <w:szCs w:val="28"/>
          <w:lang w:val="uk-UA"/>
        </w:rPr>
        <w:t>2-х класів</w:t>
      </w:r>
      <w:r w:rsidR="004465DB" w:rsidRPr="00753339">
        <w:rPr>
          <w:b/>
          <w:sz w:val="28"/>
          <w:szCs w:val="28"/>
          <w:lang w:val="uk-UA"/>
        </w:rPr>
        <w:t xml:space="preserve"> - </w:t>
      </w:r>
      <w:r w:rsidR="00EE7827" w:rsidRPr="00753339">
        <w:rPr>
          <w:bCs/>
          <w:sz w:val="28"/>
          <w:szCs w:val="28"/>
          <w:lang w:val="uk-UA"/>
        </w:rPr>
        <w:t xml:space="preserve">за </w:t>
      </w:r>
      <w:r w:rsidR="00C8078E" w:rsidRPr="00753339">
        <w:rPr>
          <w:bCs/>
          <w:sz w:val="28"/>
          <w:szCs w:val="28"/>
          <w:lang w:val="uk-UA"/>
        </w:rPr>
        <w:t xml:space="preserve">Типовою освітньою програмою  для закладів загальної середньої освіти під керівництвом Савченко О.Я., затвердженої наказом Міністерства освіти і науки України від 21.03.2018 № 268 </w:t>
      </w:r>
      <w:r w:rsidR="00EE7827" w:rsidRPr="00753339">
        <w:rPr>
          <w:bCs/>
          <w:sz w:val="28"/>
          <w:szCs w:val="28"/>
          <w:lang w:val="uk-UA"/>
        </w:rPr>
        <w:t>(додаток 1</w:t>
      </w:r>
      <w:r w:rsidR="00C8078E" w:rsidRPr="00753339">
        <w:rPr>
          <w:bCs/>
          <w:sz w:val="28"/>
          <w:szCs w:val="28"/>
          <w:lang w:val="uk-UA"/>
        </w:rPr>
        <w:t xml:space="preserve">); </w:t>
      </w:r>
      <w:r w:rsidR="00EE7827" w:rsidRPr="00753339">
        <w:rPr>
          <w:bCs/>
          <w:sz w:val="28"/>
          <w:szCs w:val="28"/>
          <w:lang w:val="uk-UA"/>
        </w:rPr>
        <w:t xml:space="preserve"> </w:t>
      </w:r>
      <w:r w:rsidR="00515155" w:rsidRPr="00753339">
        <w:rPr>
          <w:sz w:val="28"/>
          <w:szCs w:val="28"/>
          <w:lang w:val="uk-UA"/>
        </w:rPr>
        <w:t>освітньою</w:t>
      </w:r>
      <w:r w:rsidR="00C42B52" w:rsidRPr="00753339">
        <w:rPr>
          <w:sz w:val="28"/>
          <w:szCs w:val="28"/>
          <w:lang w:val="uk-UA"/>
        </w:rPr>
        <w:t xml:space="preserve"> </w:t>
      </w:r>
      <w:r w:rsidR="00B41CAE" w:rsidRPr="00753339">
        <w:rPr>
          <w:sz w:val="28"/>
          <w:szCs w:val="28"/>
          <w:lang w:val="uk-UA"/>
        </w:rPr>
        <w:t xml:space="preserve"> програмою</w:t>
      </w:r>
      <w:r w:rsidR="00515155" w:rsidRPr="00753339">
        <w:rPr>
          <w:sz w:val="28"/>
          <w:szCs w:val="28"/>
          <w:lang w:val="uk-UA"/>
        </w:rPr>
        <w:t xml:space="preserve"> для </w:t>
      </w:r>
      <w:r w:rsidR="00C42B52" w:rsidRPr="00753339">
        <w:rPr>
          <w:sz w:val="28"/>
          <w:szCs w:val="28"/>
          <w:lang w:val="uk-UA"/>
        </w:rPr>
        <w:t xml:space="preserve"> </w:t>
      </w:r>
      <w:r w:rsidR="00515155" w:rsidRPr="00753339">
        <w:rPr>
          <w:sz w:val="28"/>
          <w:szCs w:val="28"/>
          <w:lang w:val="uk-UA"/>
        </w:rPr>
        <w:t>1</w:t>
      </w:r>
      <w:r w:rsidR="00B41CAE" w:rsidRPr="00753339">
        <w:rPr>
          <w:sz w:val="28"/>
          <w:szCs w:val="28"/>
          <w:lang w:val="uk-UA"/>
        </w:rPr>
        <w:t>-2</w:t>
      </w:r>
      <w:r w:rsidR="00515155" w:rsidRPr="00753339">
        <w:rPr>
          <w:sz w:val="28"/>
          <w:szCs w:val="28"/>
          <w:lang w:val="uk-UA"/>
        </w:rPr>
        <w:t xml:space="preserve"> </w:t>
      </w:r>
      <w:r w:rsidR="00C42B52" w:rsidRPr="00753339">
        <w:rPr>
          <w:sz w:val="28"/>
          <w:szCs w:val="28"/>
          <w:lang w:val="uk-UA"/>
        </w:rPr>
        <w:t xml:space="preserve"> </w:t>
      </w:r>
      <w:r w:rsidR="00B41CAE" w:rsidRPr="00753339">
        <w:rPr>
          <w:sz w:val="28"/>
          <w:szCs w:val="28"/>
          <w:lang w:val="uk-UA"/>
        </w:rPr>
        <w:t>класів</w:t>
      </w:r>
      <w:r w:rsidR="00515155" w:rsidRPr="00753339">
        <w:rPr>
          <w:sz w:val="28"/>
          <w:szCs w:val="28"/>
          <w:lang w:val="uk-UA"/>
        </w:rPr>
        <w:t xml:space="preserve"> </w:t>
      </w:r>
      <w:r w:rsidR="00C42B52" w:rsidRPr="00753339">
        <w:rPr>
          <w:sz w:val="28"/>
          <w:szCs w:val="28"/>
          <w:lang w:val="uk-UA"/>
        </w:rPr>
        <w:t xml:space="preserve"> </w:t>
      </w:r>
      <w:r w:rsidR="00515155" w:rsidRPr="00753339">
        <w:rPr>
          <w:sz w:val="28"/>
          <w:szCs w:val="28"/>
          <w:lang w:val="uk-UA"/>
        </w:rPr>
        <w:t xml:space="preserve">Дубовогрядської загальноосвітньої школи І-ІІІ ступенів Сахновщинської районної ради Харківської області, </w:t>
      </w:r>
      <w:r w:rsidR="00C42B52" w:rsidRPr="00753339">
        <w:rPr>
          <w:sz w:val="28"/>
          <w:szCs w:val="28"/>
          <w:lang w:val="uk-UA"/>
        </w:rPr>
        <w:t>затвердженою</w:t>
      </w:r>
      <w:r w:rsidR="00753339" w:rsidRPr="00753339">
        <w:rPr>
          <w:sz w:val="28"/>
          <w:szCs w:val="28"/>
          <w:lang w:val="uk-UA"/>
        </w:rPr>
        <w:t xml:space="preserve"> наказом від 04.06.2019</w:t>
      </w:r>
      <w:r w:rsidR="00515155" w:rsidRPr="00753339">
        <w:rPr>
          <w:sz w:val="28"/>
          <w:szCs w:val="28"/>
          <w:lang w:val="uk-UA"/>
        </w:rPr>
        <w:t xml:space="preserve"> № 57</w:t>
      </w:r>
      <w:r w:rsidR="00515155" w:rsidRPr="00753339">
        <w:rPr>
          <w:bCs/>
          <w:sz w:val="28"/>
          <w:szCs w:val="28"/>
          <w:lang w:val="uk-UA"/>
        </w:rPr>
        <w:t>;</w:t>
      </w:r>
    </w:p>
    <w:p w:rsidR="00753339" w:rsidRDefault="00753339" w:rsidP="006D2274">
      <w:pPr>
        <w:spacing w:line="360" w:lineRule="auto"/>
        <w:jc w:val="both"/>
        <w:rPr>
          <w:bCs/>
          <w:sz w:val="28"/>
          <w:szCs w:val="28"/>
          <w:lang w:val="uk-UA"/>
        </w:rPr>
      </w:pPr>
      <w:r w:rsidRPr="00753339">
        <w:rPr>
          <w:b/>
          <w:sz w:val="28"/>
          <w:szCs w:val="28"/>
          <w:lang w:val="uk-UA"/>
        </w:rPr>
        <w:t>- для 3</w:t>
      </w:r>
      <w:r w:rsidR="00614005" w:rsidRPr="00753339">
        <w:rPr>
          <w:b/>
          <w:sz w:val="28"/>
          <w:szCs w:val="28"/>
          <w:lang w:val="uk-UA"/>
        </w:rPr>
        <w:t xml:space="preserve">-4-х класів </w:t>
      </w:r>
      <w:r w:rsidR="00614005" w:rsidRPr="00753339">
        <w:rPr>
          <w:sz w:val="28"/>
          <w:szCs w:val="28"/>
          <w:lang w:val="uk-UA"/>
        </w:rPr>
        <w:t xml:space="preserve"> – </w:t>
      </w:r>
      <w:r w:rsidR="00847758" w:rsidRPr="00753339">
        <w:rPr>
          <w:bCs/>
          <w:sz w:val="28"/>
          <w:szCs w:val="28"/>
          <w:lang w:val="uk-UA"/>
        </w:rPr>
        <w:t xml:space="preserve">за </w:t>
      </w:r>
      <w:r w:rsidR="0084449B" w:rsidRPr="00753339">
        <w:rPr>
          <w:bCs/>
          <w:sz w:val="28"/>
          <w:szCs w:val="28"/>
          <w:lang w:val="uk-UA"/>
        </w:rPr>
        <w:t>Типовою освітньою програмою І ступеня, затвердженою</w:t>
      </w:r>
      <w:r w:rsidR="00847758" w:rsidRPr="00753339">
        <w:rPr>
          <w:bCs/>
          <w:sz w:val="28"/>
          <w:szCs w:val="28"/>
          <w:lang w:val="uk-UA"/>
        </w:rPr>
        <w:t xml:space="preserve"> наказом </w:t>
      </w:r>
      <w:r w:rsidR="00592530" w:rsidRPr="00753339">
        <w:rPr>
          <w:bCs/>
          <w:sz w:val="28"/>
          <w:szCs w:val="28"/>
          <w:lang w:val="uk-UA"/>
        </w:rPr>
        <w:t xml:space="preserve"> </w:t>
      </w:r>
      <w:r w:rsidR="00847758" w:rsidRPr="00753339">
        <w:rPr>
          <w:bCs/>
          <w:sz w:val="28"/>
          <w:szCs w:val="28"/>
          <w:lang w:val="uk-UA"/>
        </w:rPr>
        <w:t>Міністерства</w:t>
      </w:r>
      <w:r w:rsidR="00592530" w:rsidRPr="00753339">
        <w:rPr>
          <w:bCs/>
          <w:sz w:val="28"/>
          <w:szCs w:val="28"/>
          <w:lang w:val="uk-UA"/>
        </w:rPr>
        <w:t xml:space="preserve"> </w:t>
      </w:r>
      <w:r w:rsidR="00847758" w:rsidRPr="00753339">
        <w:rPr>
          <w:bCs/>
          <w:sz w:val="28"/>
          <w:szCs w:val="28"/>
          <w:lang w:val="uk-UA"/>
        </w:rPr>
        <w:t xml:space="preserve"> освіти</w:t>
      </w:r>
      <w:r w:rsidR="00592530" w:rsidRPr="00753339">
        <w:rPr>
          <w:bCs/>
          <w:sz w:val="28"/>
          <w:szCs w:val="28"/>
          <w:lang w:val="uk-UA"/>
        </w:rPr>
        <w:t xml:space="preserve"> </w:t>
      </w:r>
      <w:r w:rsidR="00847758" w:rsidRPr="00753339">
        <w:rPr>
          <w:bCs/>
          <w:sz w:val="28"/>
          <w:szCs w:val="28"/>
          <w:lang w:val="uk-UA"/>
        </w:rPr>
        <w:t xml:space="preserve"> і нау</w:t>
      </w:r>
      <w:r w:rsidR="00592530" w:rsidRPr="00753339">
        <w:rPr>
          <w:bCs/>
          <w:sz w:val="28"/>
          <w:szCs w:val="28"/>
          <w:lang w:val="uk-UA"/>
        </w:rPr>
        <w:t>ки  України від 20.04.2018 № 407 (</w:t>
      </w:r>
      <w:r w:rsidR="00C42B52" w:rsidRPr="00753339">
        <w:rPr>
          <w:bCs/>
          <w:sz w:val="28"/>
          <w:szCs w:val="28"/>
          <w:lang w:val="uk-UA"/>
        </w:rPr>
        <w:t>таблиця 1</w:t>
      </w:r>
      <w:r w:rsidR="00592530" w:rsidRPr="00753339">
        <w:rPr>
          <w:bCs/>
          <w:sz w:val="28"/>
          <w:szCs w:val="28"/>
          <w:lang w:val="uk-UA"/>
        </w:rPr>
        <w:t xml:space="preserve">); </w:t>
      </w:r>
      <w:r w:rsidR="00592530" w:rsidRPr="00753339">
        <w:rPr>
          <w:sz w:val="28"/>
          <w:szCs w:val="28"/>
          <w:lang w:val="uk-UA"/>
        </w:rPr>
        <w:t>освітньою програмою</w:t>
      </w:r>
      <w:r w:rsidR="00515155" w:rsidRPr="00753339">
        <w:rPr>
          <w:sz w:val="28"/>
          <w:szCs w:val="28"/>
          <w:lang w:val="uk-UA"/>
        </w:rPr>
        <w:t xml:space="preserve"> І ступеня Дубовогрядської загальноосвітньої школи І-ІІІ ступенів Сахновщинської районної ради Х</w:t>
      </w:r>
      <w:r w:rsidR="00592530" w:rsidRPr="00753339">
        <w:rPr>
          <w:sz w:val="28"/>
          <w:szCs w:val="28"/>
          <w:lang w:val="uk-UA"/>
        </w:rPr>
        <w:t>арківської області, затвердженою</w:t>
      </w:r>
      <w:r w:rsidRPr="00753339">
        <w:rPr>
          <w:sz w:val="28"/>
          <w:szCs w:val="28"/>
          <w:lang w:val="uk-UA"/>
        </w:rPr>
        <w:t xml:space="preserve"> наказом від 04.06.2019</w:t>
      </w:r>
      <w:r w:rsidR="00515155" w:rsidRPr="00753339">
        <w:rPr>
          <w:sz w:val="28"/>
          <w:szCs w:val="28"/>
          <w:lang w:val="uk-UA"/>
        </w:rPr>
        <w:t xml:space="preserve"> №</w:t>
      </w:r>
      <w:r w:rsidR="00592530" w:rsidRPr="00753339">
        <w:rPr>
          <w:sz w:val="28"/>
          <w:szCs w:val="28"/>
          <w:lang w:val="uk-UA"/>
        </w:rPr>
        <w:t xml:space="preserve"> </w:t>
      </w:r>
      <w:r w:rsidR="00515155" w:rsidRPr="00753339">
        <w:rPr>
          <w:sz w:val="28"/>
          <w:szCs w:val="28"/>
          <w:lang w:val="uk-UA"/>
        </w:rPr>
        <w:t>57</w:t>
      </w:r>
      <w:r w:rsidR="00592530" w:rsidRPr="00753339">
        <w:rPr>
          <w:sz w:val="28"/>
          <w:szCs w:val="28"/>
          <w:lang w:val="uk-UA"/>
        </w:rPr>
        <w:t>;</w:t>
      </w:r>
    </w:p>
    <w:p w:rsidR="00614005" w:rsidRPr="00753339" w:rsidRDefault="00190F94" w:rsidP="006D2274">
      <w:pPr>
        <w:spacing w:line="360" w:lineRule="auto"/>
        <w:jc w:val="both"/>
        <w:rPr>
          <w:bCs/>
          <w:sz w:val="28"/>
          <w:szCs w:val="28"/>
          <w:lang w:val="uk-UA"/>
        </w:rPr>
      </w:pPr>
      <w:r w:rsidRPr="00753339">
        <w:rPr>
          <w:b/>
          <w:sz w:val="28"/>
          <w:szCs w:val="28"/>
          <w:lang w:val="uk-UA"/>
        </w:rPr>
        <w:t xml:space="preserve">- для </w:t>
      </w:r>
      <w:r w:rsidR="00753339" w:rsidRPr="00753339">
        <w:rPr>
          <w:b/>
          <w:sz w:val="28"/>
          <w:szCs w:val="28"/>
          <w:lang w:val="uk-UA"/>
        </w:rPr>
        <w:t>5,8</w:t>
      </w:r>
      <w:r w:rsidR="00402E25">
        <w:rPr>
          <w:b/>
          <w:sz w:val="28"/>
          <w:szCs w:val="28"/>
          <w:lang w:val="uk-UA"/>
        </w:rPr>
        <w:t>,</w:t>
      </w:r>
      <w:r w:rsidR="00614005" w:rsidRPr="00753339">
        <w:rPr>
          <w:b/>
          <w:sz w:val="28"/>
          <w:szCs w:val="28"/>
          <w:lang w:val="uk-UA"/>
        </w:rPr>
        <w:t>9-х класів</w:t>
      </w:r>
      <w:r w:rsidR="00614005" w:rsidRPr="00753339">
        <w:rPr>
          <w:sz w:val="28"/>
          <w:szCs w:val="28"/>
          <w:lang w:val="uk-UA"/>
        </w:rPr>
        <w:t xml:space="preserve"> – </w:t>
      </w:r>
      <w:r w:rsidR="003C6FE2" w:rsidRPr="00753339">
        <w:rPr>
          <w:bCs/>
          <w:sz w:val="28"/>
          <w:szCs w:val="28"/>
          <w:lang w:val="uk-UA"/>
        </w:rPr>
        <w:t xml:space="preserve">за Типовою освітньою програмою ІІ ступеня, затвердженою  наказом Міністерства  освіти  і науки України </w:t>
      </w:r>
      <w:r w:rsidR="00753339" w:rsidRPr="00753339">
        <w:rPr>
          <w:bCs/>
          <w:sz w:val="28"/>
          <w:szCs w:val="28"/>
          <w:lang w:val="uk-UA"/>
        </w:rPr>
        <w:t xml:space="preserve"> від 20.04.2018 № 405 (таблиця </w:t>
      </w:r>
      <w:r w:rsidR="003C6FE2" w:rsidRPr="00753339">
        <w:rPr>
          <w:bCs/>
          <w:sz w:val="28"/>
          <w:szCs w:val="28"/>
          <w:lang w:val="uk-UA"/>
        </w:rPr>
        <w:t xml:space="preserve">2); </w:t>
      </w:r>
      <w:r w:rsidR="003C6FE2" w:rsidRPr="00753339">
        <w:rPr>
          <w:sz w:val="28"/>
          <w:szCs w:val="28"/>
          <w:lang w:val="uk-UA"/>
        </w:rPr>
        <w:t>освітньою програмою І</w:t>
      </w:r>
      <w:r w:rsidR="0003203A" w:rsidRPr="00753339">
        <w:rPr>
          <w:sz w:val="28"/>
          <w:szCs w:val="28"/>
          <w:lang w:val="uk-UA"/>
        </w:rPr>
        <w:t>І</w:t>
      </w:r>
      <w:r w:rsidR="003C6FE2" w:rsidRPr="00753339">
        <w:rPr>
          <w:sz w:val="28"/>
          <w:szCs w:val="28"/>
          <w:lang w:val="uk-UA"/>
        </w:rPr>
        <w:t xml:space="preserve"> ступеня Дубовогрядської загальноосвітньої школи І-ІІІ ступенів Сахновщинської районної ради Харківської області, зат</w:t>
      </w:r>
      <w:r w:rsidR="00753339" w:rsidRPr="00753339">
        <w:rPr>
          <w:sz w:val="28"/>
          <w:szCs w:val="28"/>
          <w:lang w:val="uk-UA"/>
        </w:rPr>
        <w:t>вердженою наказом від 04.06.2019</w:t>
      </w:r>
      <w:r w:rsidR="003C6FE2" w:rsidRPr="00753339">
        <w:rPr>
          <w:sz w:val="28"/>
          <w:szCs w:val="28"/>
          <w:lang w:val="uk-UA"/>
        </w:rPr>
        <w:t xml:space="preserve"> № 57;</w:t>
      </w:r>
      <w:r w:rsidRPr="00753339">
        <w:rPr>
          <w:bCs/>
          <w:sz w:val="28"/>
          <w:szCs w:val="28"/>
          <w:lang w:val="uk-UA"/>
        </w:rPr>
        <w:t xml:space="preserve"> </w:t>
      </w:r>
    </w:p>
    <w:p w:rsidR="00753339" w:rsidRPr="00753339" w:rsidRDefault="00753339" w:rsidP="00753339">
      <w:pPr>
        <w:spacing w:line="360" w:lineRule="auto"/>
        <w:jc w:val="both"/>
        <w:rPr>
          <w:bCs/>
          <w:sz w:val="28"/>
          <w:szCs w:val="28"/>
          <w:lang w:val="uk-UA"/>
        </w:rPr>
      </w:pPr>
      <w:r w:rsidRPr="00893B3C">
        <w:rPr>
          <w:b/>
          <w:sz w:val="28"/>
          <w:szCs w:val="28"/>
          <w:lang w:val="uk-UA"/>
        </w:rPr>
        <w:lastRenderedPageBreak/>
        <w:t>- для 6-7-х класів</w:t>
      </w:r>
      <w:r w:rsidRPr="00893B3C">
        <w:rPr>
          <w:sz w:val="28"/>
          <w:szCs w:val="28"/>
          <w:lang w:val="uk-UA"/>
        </w:rPr>
        <w:t xml:space="preserve"> – </w:t>
      </w:r>
      <w:r w:rsidRPr="00893B3C">
        <w:rPr>
          <w:bCs/>
          <w:sz w:val="28"/>
          <w:szCs w:val="28"/>
          <w:lang w:val="uk-UA"/>
        </w:rPr>
        <w:t xml:space="preserve">за Типовою освітньою програмою ІІ ступеня, затвердженою наказом  Міністерства  освіти  і науки України  від 20.04.2018 № 405 (таблиця 1);  </w:t>
      </w:r>
      <w:r w:rsidRPr="00893B3C">
        <w:rPr>
          <w:sz w:val="28"/>
          <w:szCs w:val="28"/>
          <w:lang w:val="uk-UA"/>
        </w:rPr>
        <w:t>освітньою програмою ІІ ступеня Дубовогрядської загальноосвітньої школи І-ІІІ ступенів Сахновщинської районної ради Харківської області, зат</w:t>
      </w:r>
      <w:r w:rsidR="00893B3C" w:rsidRPr="00893B3C">
        <w:rPr>
          <w:sz w:val="28"/>
          <w:szCs w:val="28"/>
          <w:lang w:val="uk-UA"/>
        </w:rPr>
        <w:t>вердженою наказом від 04.06.2019</w:t>
      </w:r>
      <w:r w:rsidRPr="00893B3C">
        <w:rPr>
          <w:sz w:val="28"/>
          <w:szCs w:val="28"/>
          <w:lang w:val="uk-UA"/>
        </w:rPr>
        <w:t xml:space="preserve"> № 57;</w:t>
      </w:r>
    </w:p>
    <w:p w:rsidR="00507B1A" w:rsidRPr="00893B3C" w:rsidRDefault="00027FDF" w:rsidP="006D2274">
      <w:pPr>
        <w:spacing w:line="360" w:lineRule="auto"/>
        <w:jc w:val="both"/>
        <w:rPr>
          <w:bCs/>
          <w:sz w:val="28"/>
          <w:szCs w:val="28"/>
          <w:lang w:val="uk-UA"/>
        </w:rPr>
      </w:pPr>
      <w:r w:rsidRPr="00893B3C">
        <w:rPr>
          <w:bCs/>
          <w:sz w:val="28"/>
          <w:szCs w:val="28"/>
          <w:lang w:val="uk-UA"/>
        </w:rPr>
        <w:t xml:space="preserve">- </w:t>
      </w:r>
      <w:r w:rsidR="00893B3C" w:rsidRPr="00893B3C">
        <w:rPr>
          <w:b/>
          <w:bCs/>
          <w:iCs/>
          <w:sz w:val="28"/>
          <w:szCs w:val="28"/>
          <w:lang w:val="uk-UA"/>
        </w:rPr>
        <w:t xml:space="preserve">для </w:t>
      </w:r>
      <w:r w:rsidR="00F14791">
        <w:rPr>
          <w:b/>
          <w:bCs/>
          <w:iCs/>
          <w:sz w:val="28"/>
          <w:szCs w:val="28"/>
          <w:lang w:val="uk-UA"/>
        </w:rPr>
        <w:t>10-</w:t>
      </w:r>
      <w:r w:rsidR="00893B3C" w:rsidRPr="00893B3C">
        <w:rPr>
          <w:b/>
          <w:bCs/>
          <w:iCs/>
          <w:sz w:val="28"/>
          <w:szCs w:val="28"/>
          <w:lang w:val="uk-UA"/>
        </w:rPr>
        <w:t>11</w:t>
      </w:r>
      <w:r w:rsidR="00F14791">
        <w:rPr>
          <w:b/>
          <w:bCs/>
          <w:iCs/>
          <w:sz w:val="28"/>
          <w:szCs w:val="28"/>
          <w:lang w:val="uk-UA"/>
        </w:rPr>
        <w:t>-х класів</w:t>
      </w:r>
      <w:r w:rsidRPr="00893B3C">
        <w:rPr>
          <w:b/>
          <w:bCs/>
          <w:sz w:val="28"/>
          <w:szCs w:val="28"/>
          <w:lang w:val="uk-UA"/>
        </w:rPr>
        <w:t xml:space="preserve"> – </w:t>
      </w:r>
      <w:r w:rsidR="0003203A" w:rsidRPr="00893B3C">
        <w:rPr>
          <w:bCs/>
          <w:sz w:val="28"/>
          <w:szCs w:val="28"/>
          <w:lang w:val="uk-UA"/>
        </w:rPr>
        <w:t>за Типовою освітньою програмою ІІІ ступеня</w:t>
      </w:r>
      <w:r w:rsidR="009A5344" w:rsidRPr="00893B3C">
        <w:rPr>
          <w:bCs/>
          <w:sz w:val="28"/>
          <w:szCs w:val="28"/>
          <w:lang w:val="uk-UA"/>
        </w:rPr>
        <w:t xml:space="preserve">, затвердженою </w:t>
      </w:r>
      <w:r w:rsidR="0003203A" w:rsidRPr="00893B3C">
        <w:rPr>
          <w:bCs/>
          <w:sz w:val="28"/>
          <w:szCs w:val="28"/>
          <w:lang w:val="uk-UA"/>
        </w:rPr>
        <w:t xml:space="preserve"> наказом  Міністерства  освіти  і  науки  України від 20.04.2018 № 408 (таблиця 2); </w:t>
      </w:r>
      <w:r w:rsidR="0003203A" w:rsidRPr="00893B3C">
        <w:rPr>
          <w:sz w:val="28"/>
          <w:szCs w:val="28"/>
          <w:lang w:val="uk-UA"/>
        </w:rPr>
        <w:t>освітньою програмою ІІІ ступеня Дубовогрядської загальноосвітньої школи І-ІІІ ступенів Сахновщинської районної ради Харківської області, зат</w:t>
      </w:r>
      <w:r w:rsidR="00893B3C" w:rsidRPr="00893B3C">
        <w:rPr>
          <w:sz w:val="28"/>
          <w:szCs w:val="28"/>
          <w:lang w:val="uk-UA"/>
        </w:rPr>
        <w:t>вердженою наказом від 04.06.2019</w:t>
      </w:r>
      <w:r w:rsidR="00893B3C">
        <w:rPr>
          <w:sz w:val="28"/>
          <w:szCs w:val="28"/>
          <w:lang w:val="uk-UA"/>
        </w:rPr>
        <w:t xml:space="preserve"> № 57.</w:t>
      </w:r>
    </w:p>
    <w:p w:rsidR="00EA7F7A" w:rsidRPr="00893B3C" w:rsidRDefault="00F14791" w:rsidP="00EA7F7A">
      <w:pPr>
        <w:spacing w:line="360" w:lineRule="auto"/>
        <w:ind w:firstLine="720"/>
        <w:jc w:val="both"/>
        <w:rPr>
          <w:sz w:val="28"/>
          <w:szCs w:val="28"/>
          <w:lang w:val="uk-UA"/>
        </w:rPr>
      </w:pPr>
      <w:r>
        <w:rPr>
          <w:sz w:val="28"/>
          <w:szCs w:val="28"/>
          <w:lang w:val="uk-UA"/>
        </w:rPr>
        <w:t>Школа ІІІ ступеня</w:t>
      </w:r>
      <w:bookmarkStart w:id="0" w:name="_GoBack"/>
      <w:bookmarkEnd w:id="0"/>
      <w:r w:rsidR="00B41CAE" w:rsidRPr="00893B3C">
        <w:rPr>
          <w:sz w:val="28"/>
          <w:szCs w:val="28"/>
          <w:lang w:val="uk-UA"/>
        </w:rPr>
        <w:t xml:space="preserve"> буде працювати за філологічним</w:t>
      </w:r>
      <w:r w:rsidR="00EA7F7A" w:rsidRPr="00893B3C">
        <w:rPr>
          <w:sz w:val="28"/>
          <w:szCs w:val="28"/>
          <w:lang w:val="uk-UA"/>
        </w:rPr>
        <w:t xml:space="preserve"> напрям</w:t>
      </w:r>
      <w:r w:rsidR="0039774F">
        <w:rPr>
          <w:sz w:val="28"/>
          <w:szCs w:val="28"/>
          <w:lang w:val="uk-UA"/>
        </w:rPr>
        <w:t>ом</w:t>
      </w:r>
      <w:r w:rsidR="00EA7F7A" w:rsidRPr="00893B3C">
        <w:rPr>
          <w:sz w:val="28"/>
          <w:szCs w:val="28"/>
          <w:lang w:val="uk-UA"/>
        </w:rPr>
        <w:t>, української ф</w:t>
      </w:r>
      <w:r w:rsidR="00B41CAE" w:rsidRPr="00893B3C">
        <w:rPr>
          <w:sz w:val="28"/>
          <w:szCs w:val="28"/>
          <w:lang w:val="uk-UA"/>
        </w:rPr>
        <w:t>ілології профіль.</w:t>
      </w:r>
      <w:r w:rsidR="00EA7F7A" w:rsidRPr="00893B3C">
        <w:rPr>
          <w:sz w:val="28"/>
          <w:szCs w:val="28"/>
          <w:lang w:val="uk-UA"/>
        </w:rPr>
        <w:t xml:space="preserve"> </w:t>
      </w:r>
    </w:p>
    <w:p w:rsidR="00BE04BA" w:rsidRPr="0071289A" w:rsidRDefault="00614005" w:rsidP="0071289A">
      <w:pPr>
        <w:spacing w:line="360" w:lineRule="auto"/>
        <w:ind w:firstLine="720"/>
        <w:jc w:val="both"/>
        <w:rPr>
          <w:sz w:val="28"/>
          <w:szCs w:val="28"/>
          <w:lang w:val="uk-UA"/>
        </w:rPr>
      </w:pPr>
      <w:r w:rsidRPr="00664C76">
        <w:rPr>
          <w:sz w:val="28"/>
          <w:szCs w:val="28"/>
          <w:lang w:val="uk-UA"/>
        </w:rPr>
        <w:t>У школі визначена українська мова навчання.</w:t>
      </w:r>
    </w:p>
    <w:p w:rsidR="00614005" w:rsidRPr="0016336D" w:rsidRDefault="00614005" w:rsidP="008B1960">
      <w:pPr>
        <w:spacing w:line="360" w:lineRule="auto"/>
        <w:jc w:val="both"/>
        <w:rPr>
          <w:sz w:val="28"/>
          <w:szCs w:val="28"/>
          <w:highlight w:val="yellow"/>
          <w:lang w:val="uk-UA"/>
        </w:rPr>
      </w:pPr>
    </w:p>
    <w:p w:rsidR="00614005" w:rsidRPr="00893B3C" w:rsidRDefault="00614005" w:rsidP="006D2274">
      <w:pPr>
        <w:spacing w:line="360" w:lineRule="auto"/>
        <w:jc w:val="center"/>
        <w:rPr>
          <w:b/>
          <w:sz w:val="28"/>
          <w:szCs w:val="28"/>
          <w:lang w:val="uk-UA"/>
        </w:rPr>
      </w:pPr>
      <w:r w:rsidRPr="00893B3C">
        <w:rPr>
          <w:b/>
          <w:sz w:val="28"/>
          <w:szCs w:val="28"/>
          <w:lang w:val="uk-UA"/>
        </w:rPr>
        <w:t>ІІ. Порядок вивчення окремих навчальних предметів</w:t>
      </w:r>
    </w:p>
    <w:p w:rsidR="00614005" w:rsidRPr="00893B3C" w:rsidRDefault="00614005" w:rsidP="006D2274">
      <w:pPr>
        <w:spacing w:line="360" w:lineRule="auto"/>
        <w:jc w:val="center"/>
        <w:rPr>
          <w:b/>
          <w:sz w:val="28"/>
          <w:szCs w:val="28"/>
          <w:u w:val="single"/>
          <w:lang w:val="uk-UA"/>
        </w:rPr>
      </w:pPr>
    </w:p>
    <w:p w:rsidR="00614005" w:rsidRPr="004658E6" w:rsidRDefault="00614005" w:rsidP="006D2274">
      <w:pPr>
        <w:spacing w:line="360" w:lineRule="auto"/>
        <w:ind w:firstLine="567"/>
        <w:jc w:val="both"/>
        <w:rPr>
          <w:sz w:val="28"/>
          <w:szCs w:val="28"/>
          <w:highlight w:val="yellow"/>
          <w:lang w:val="uk-UA"/>
        </w:rPr>
      </w:pPr>
      <w:r w:rsidRPr="00893B3C">
        <w:rPr>
          <w:sz w:val="28"/>
          <w:szCs w:val="28"/>
          <w:lang w:val="uk-UA"/>
        </w:rPr>
        <w:t>Робочий навчальний план включає інваріантну складову, сформовану на державному рівні та варіативну складову, в якій передбачені додаткові години на предмети інваріантної складової, спецкурси.</w:t>
      </w:r>
    </w:p>
    <w:p w:rsidR="00614005" w:rsidRPr="00893B3C" w:rsidRDefault="00614005" w:rsidP="006D2274">
      <w:pPr>
        <w:spacing w:line="360" w:lineRule="auto"/>
        <w:ind w:firstLine="567"/>
        <w:jc w:val="both"/>
        <w:rPr>
          <w:sz w:val="28"/>
          <w:szCs w:val="28"/>
          <w:lang w:val="uk-UA"/>
        </w:rPr>
      </w:pPr>
      <w:r w:rsidRPr="00893B3C">
        <w:rPr>
          <w:sz w:val="28"/>
          <w:szCs w:val="28"/>
          <w:lang w:val="uk-UA"/>
        </w:rPr>
        <w:t xml:space="preserve">Предмети варіативної частини робочого навчального плану обговорено та погоджено на засіданні ради школи </w:t>
      </w:r>
      <w:r w:rsidR="00EA7F7A" w:rsidRPr="00893B3C">
        <w:rPr>
          <w:sz w:val="28"/>
          <w:szCs w:val="28"/>
          <w:lang w:val="uk-UA"/>
        </w:rPr>
        <w:t>(від 23</w:t>
      </w:r>
      <w:r w:rsidR="00893B3C" w:rsidRPr="00893B3C">
        <w:rPr>
          <w:sz w:val="28"/>
          <w:szCs w:val="28"/>
          <w:lang w:val="uk-UA"/>
        </w:rPr>
        <w:t>.08.2019, протокол № 1</w:t>
      </w:r>
      <w:r w:rsidRPr="00893B3C">
        <w:rPr>
          <w:sz w:val="28"/>
          <w:szCs w:val="28"/>
          <w:lang w:val="uk-UA"/>
        </w:rPr>
        <w:t>) та засіда</w:t>
      </w:r>
      <w:r w:rsidR="00EA7F7A" w:rsidRPr="00893B3C">
        <w:rPr>
          <w:sz w:val="28"/>
          <w:szCs w:val="28"/>
          <w:lang w:val="uk-UA"/>
        </w:rPr>
        <w:t>нні педагогічної ради (від 23</w:t>
      </w:r>
      <w:r w:rsidR="00893B3C" w:rsidRPr="00893B3C">
        <w:rPr>
          <w:sz w:val="28"/>
          <w:szCs w:val="28"/>
          <w:lang w:val="uk-UA"/>
        </w:rPr>
        <w:t>.08.2019</w:t>
      </w:r>
      <w:r w:rsidR="0043293D" w:rsidRPr="00893B3C">
        <w:rPr>
          <w:sz w:val="28"/>
          <w:szCs w:val="28"/>
          <w:lang w:val="uk-UA"/>
        </w:rPr>
        <w:t>, п</w:t>
      </w:r>
      <w:r w:rsidR="00893B3C" w:rsidRPr="00893B3C">
        <w:rPr>
          <w:sz w:val="28"/>
          <w:szCs w:val="28"/>
          <w:lang w:val="uk-UA"/>
        </w:rPr>
        <w:t>ротокол № 1</w:t>
      </w:r>
      <w:r w:rsidRPr="00893B3C">
        <w:rPr>
          <w:sz w:val="28"/>
          <w:szCs w:val="28"/>
          <w:lang w:val="uk-UA"/>
        </w:rPr>
        <w:t>).</w:t>
      </w:r>
    </w:p>
    <w:p w:rsidR="00614005" w:rsidRPr="00893B3C" w:rsidRDefault="00614005" w:rsidP="006D2274">
      <w:pPr>
        <w:spacing w:line="360" w:lineRule="auto"/>
        <w:ind w:firstLine="567"/>
        <w:jc w:val="both"/>
        <w:rPr>
          <w:sz w:val="28"/>
          <w:szCs w:val="28"/>
          <w:lang w:val="uk-UA"/>
        </w:rPr>
      </w:pPr>
      <w:r w:rsidRPr="00893B3C">
        <w:rPr>
          <w:sz w:val="28"/>
          <w:szCs w:val="28"/>
          <w:lang w:val="uk-UA"/>
        </w:rPr>
        <w:t>Години фізичної культури не враховуються при визначенні гранично допустимого навчального навантаження учнів.</w:t>
      </w:r>
    </w:p>
    <w:p w:rsidR="00614005" w:rsidRPr="00893B3C" w:rsidRDefault="00614005" w:rsidP="006D2274">
      <w:pPr>
        <w:spacing w:line="360" w:lineRule="auto"/>
        <w:ind w:firstLine="567"/>
        <w:jc w:val="both"/>
        <w:rPr>
          <w:sz w:val="28"/>
          <w:szCs w:val="28"/>
          <w:lang w:val="uk-UA"/>
        </w:rPr>
      </w:pPr>
      <w:r w:rsidRPr="00893B3C">
        <w:rPr>
          <w:sz w:val="28"/>
          <w:szCs w:val="28"/>
          <w:lang w:val="uk-UA"/>
        </w:rPr>
        <w:t>У 1-4 класах освітня галузь «Мистецтво» реалізується окремими навчальними предметами «Образотворче мистецтво» і «Музичне мистецтво».</w:t>
      </w:r>
    </w:p>
    <w:p w:rsidR="00614005" w:rsidRPr="00893B3C" w:rsidRDefault="00614005" w:rsidP="006D2274">
      <w:pPr>
        <w:spacing w:line="360" w:lineRule="auto"/>
        <w:ind w:right="-5" w:firstLine="567"/>
        <w:jc w:val="both"/>
        <w:rPr>
          <w:sz w:val="28"/>
          <w:szCs w:val="28"/>
          <w:lang w:val="uk-UA"/>
        </w:rPr>
      </w:pPr>
      <w:r w:rsidRPr="00893B3C">
        <w:rPr>
          <w:sz w:val="28"/>
          <w:szCs w:val="28"/>
          <w:lang w:val="uk-UA"/>
        </w:rPr>
        <w:t xml:space="preserve">З метою посилення морально-етичної складової навчально-виховного процесу, запобігання розвитку бездуховності в суспільстві, виховання підростаючого покоління на гуманістичних засадах, формування релігійної толерантності буде  вивчатися спецкурс «Православна культура </w:t>
      </w:r>
      <w:r w:rsidR="00893B3C" w:rsidRPr="00893B3C">
        <w:rPr>
          <w:sz w:val="28"/>
          <w:szCs w:val="28"/>
          <w:lang w:val="uk-UA"/>
        </w:rPr>
        <w:t xml:space="preserve"> Слобожанщини» у  5-8-х</w:t>
      </w:r>
      <w:r w:rsidRPr="00893B3C">
        <w:rPr>
          <w:sz w:val="28"/>
          <w:szCs w:val="28"/>
          <w:lang w:val="uk-UA"/>
        </w:rPr>
        <w:t xml:space="preserve">  класах – 1 година на тиждень.</w:t>
      </w:r>
    </w:p>
    <w:p w:rsidR="00614005" w:rsidRPr="00893B3C" w:rsidRDefault="00614005" w:rsidP="006D2274">
      <w:pPr>
        <w:spacing w:line="360" w:lineRule="auto"/>
        <w:ind w:firstLine="567"/>
        <w:jc w:val="both"/>
        <w:rPr>
          <w:sz w:val="28"/>
          <w:szCs w:val="28"/>
          <w:lang w:val="uk-UA"/>
        </w:rPr>
      </w:pPr>
      <w:r w:rsidRPr="00893B3C">
        <w:rPr>
          <w:noProof/>
          <w:sz w:val="28"/>
          <w:szCs w:val="28"/>
          <w:lang w:val="uk-UA"/>
        </w:rPr>
        <w:lastRenderedPageBreak/>
        <w:t>З метою ознайомлення з  культурною спадщиною рідного краю, історичним минулим та сьогоденням свого народу у 8-9-х буде вивчатися спецкурс «Харківщинознавство» по 1 годині на тиждень.</w:t>
      </w:r>
      <w:r w:rsidRPr="00893B3C">
        <w:rPr>
          <w:sz w:val="28"/>
          <w:szCs w:val="28"/>
          <w:lang w:val="uk-UA"/>
        </w:rPr>
        <w:t xml:space="preserve"> </w:t>
      </w:r>
    </w:p>
    <w:p w:rsidR="00614005" w:rsidRPr="00893B3C" w:rsidRDefault="00614005" w:rsidP="006D2274">
      <w:pPr>
        <w:spacing w:line="360" w:lineRule="auto"/>
        <w:ind w:firstLine="567"/>
        <w:jc w:val="both"/>
        <w:rPr>
          <w:sz w:val="28"/>
          <w:szCs w:val="28"/>
          <w:lang w:val="uk-UA"/>
        </w:rPr>
      </w:pPr>
      <w:r w:rsidRPr="00893B3C">
        <w:rPr>
          <w:sz w:val="28"/>
          <w:szCs w:val="28"/>
          <w:lang w:val="uk-UA"/>
        </w:rPr>
        <w:t xml:space="preserve">Виконуючи зміст програм предметів «Технології» та «Фізична культура» відповідно до Державних стандартів освітніх галузей «Технологія» і «Здоров'я і фізична культура», виходячи з кадрового та матеріально-технічного забезпечення, враховуючи побажання дітей (на підставі анкетування), батьків, вікові особливості дітей та рішення </w:t>
      </w:r>
      <w:r w:rsidR="00C2402A" w:rsidRPr="00893B3C">
        <w:rPr>
          <w:sz w:val="28"/>
          <w:szCs w:val="28"/>
          <w:lang w:val="uk-UA"/>
        </w:rPr>
        <w:t xml:space="preserve">ради школи (від 23.08.2019, протокол № 1) </w:t>
      </w:r>
      <w:r w:rsidRPr="00C2402A">
        <w:rPr>
          <w:sz w:val="28"/>
          <w:szCs w:val="28"/>
          <w:lang w:val="uk-UA"/>
        </w:rPr>
        <w:t>для вивчення предметів обрано такі модулі:</w:t>
      </w:r>
    </w:p>
    <w:p w:rsidR="00614005" w:rsidRPr="00893B3C" w:rsidRDefault="00614005" w:rsidP="003732B0">
      <w:pPr>
        <w:spacing w:line="360" w:lineRule="auto"/>
        <w:ind w:firstLine="567"/>
        <w:jc w:val="both"/>
        <w:rPr>
          <w:sz w:val="28"/>
          <w:szCs w:val="28"/>
          <w:lang w:val="uk-UA"/>
        </w:rPr>
      </w:pPr>
      <w:r w:rsidRPr="00893B3C">
        <w:rPr>
          <w:sz w:val="28"/>
          <w:szCs w:val="28"/>
          <w:lang w:val="uk-UA"/>
        </w:rPr>
        <w:t>Предмет «Фізична культура» 5-</w:t>
      </w:r>
      <w:r w:rsidR="00893B3C" w:rsidRPr="00893B3C">
        <w:rPr>
          <w:sz w:val="28"/>
          <w:szCs w:val="28"/>
          <w:lang w:val="uk-UA"/>
        </w:rPr>
        <w:t>9,</w:t>
      </w:r>
      <w:r w:rsidRPr="00893B3C">
        <w:rPr>
          <w:sz w:val="28"/>
          <w:szCs w:val="28"/>
          <w:lang w:val="uk-UA"/>
        </w:rPr>
        <w:t xml:space="preserve">11 класи:  </w:t>
      </w:r>
    </w:p>
    <w:p w:rsidR="00614005" w:rsidRPr="00893B3C" w:rsidRDefault="00614005" w:rsidP="003732B0">
      <w:pPr>
        <w:spacing w:line="360" w:lineRule="auto"/>
        <w:ind w:firstLine="567"/>
        <w:jc w:val="both"/>
        <w:rPr>
          <w:sz w:val="28"/>
          <w:szCs w:val="28"/>
          <w:lang w:val="uk-UA"/>
        </w:rPr>
      </w:pPr>
      <w:r w:rsidRPr="00893B3C">
        <w:rPr>
          <w:sz w:val="28"/>
          <w:szCs w:val="28"/>
          <w:lang w:val="uk-UA"/>
        </w:rPr>
        <w:t xml:space="preserve">- 5-й клас – «Легка атлетика», «Футбол»,  «Гімнастика», «Баскетбол», «Настільний теніс»; </w:t>
      </w:r>
    </w:p>
    <w:p w:rsidR="00614005" w:rsidRPr="00893B3C" w:rsidRDefault="00614005" w:rsidP="003732B0">
      <w:pPr>
        <w:spacing w:line="360" w:lineRule="auto"/>
        <w:ind w:firstLine="567"/>
        <w:jc w:val="both"/>
        <w:rPr>
          <w:sz w:val="28"/>
          <w:szCs w:val="28"/>
          <w:lang w:val="uk-UA"/>
        </w:rPr>
      </w:pPr>
      <w:r w:rsidRPr="00893B3C">
        <w:rPr>
          <w:sz w:val="28"/>
          <w:szCs w:val="28"/>
          <w:lang w:val="uk-UA"/>
        </w:rPr>
        <w:t>- 6-й клас – «Легка атлетика», «Футбол», «Гімнастика»,  «Настільний теніс»;</w:t>
      </w:r>
    </w:p>
    <w:p w:rsidR="00614005" w:rsidRPr="00893B3C" w:rsidRDefault="00614005" w:rsidP="003732B0">
      <w:pPr>
        <w:spacing w:line="360" w:lineRule="auto"/>
        <w:ind w:firstLine="567"/>
        <w:jc w:val="both"/>
        <w:rPr>
          <w:sz w:val="28"/>
          <w:szCs w:val="28"/>
          <w:lang w:val="uk-UA"/>
        </w:rPr>
      </w:pPr>
      <w:r w:rsidRPr="00893B3C">
        <w:rPr>
          <w:sz w:val="28"/>
          <w:szCs w:val="28"/>
          <w:lang w:val="uk-UA"/>
        </w:rPr>
        <w:t>- 7-й клас – «Легка атлетика», «Футбол», «Гімнастика»,  «Настільний теніс»;</w:t>
      </w:r>
    </w:p>
    <w:p w:rsidR="00614005" w:rsidRPr="00893B3C" w:rsidRDefault="00614005" w:rsidP="003732B0">
      <w:pPr>
        <w:spacing w:line="360" w:lineRule="auto"/>
        <w:ind w:firstLine="567"/>
        <w:jc w:val="both"/>
        <w:rPr>
          <w:sz w:val="28"/>
          <w:szCs w:val="28"/>
          <w:lang w:val="uk-UA"/>
        </w:rPr>
      </w:pPr>
      <w:r w:rsidRPr="00893B3C">
        <w:rPr>
          <w:sz w:val="28"/>
          <w:szCs w:val="28"/>
          <w:lang w:val="uk-UA"/>
        </w:rPr>
        <w:t>- 8-й клас - «Легка атлетика», «Гімнастика»,  «Волейбол», «Настільний теніс»;</w:t>
      </w:r>
    </w:p>
    <w:p w:rsidR="00614005" w:rsidRPr="00893B3C" w:rsidRDefault="00614005" w:rsidP="00893B3C">
      <w:pPr>
        <w:spacing w:line="360" w:lineRule="auto"/>
        <w:ind w:firstLine="567"/>
        <w:jc w:val="both"/>
        <w:rPr>
          <w:sz w:val="28"/>
          <w:szCs w:val="28"/>
          <w:lang w:val="uk-UA"/>
        </w:rPr>
      </w:pPr>
      <w:r w:rsidRPr="00893B3C">
        <w:rPr>
          <w:sz w:val="28"/>
          <w:szCs w:val="28"/>
          <w:lang w:val="uk-UA"/>
        </w:rPr>
        <w:t>- 9-й клас - «Легка атлетика», «Футбол», «Баскетбол», «</w:t>
      </w:r>
      <w:r w:rsidR="00893B3C" w:rsidRPr="00893B3C">
        <w:rPr>
          <w:sz w:val="28"/>
          <w:szCs w:val="28"/>
          <w:lang w:val="uk-UA"/>
        </w:rPr>
        <w:t>Волейбол»,  «Настільний теніс»;</w:t>
      </w:r>
    </w:p>
    <w:p w:rsidR="00614005" w:rsidRPr="00893B3C" w:rsidRDefault="00614005" w:rsidP="003732B0">
      <w:pPr>
        <w:spacing w:line="360" w:lineRule="auto"/>
        <w:ind w:firstLine="567"/>
        <w:jc w:val="both"/>
        <w:rPr>
          <w:sz w:val="28"/>
          <w:szCs w:val="28"/>
          <w:lang w:val="uk-UA"/>
        </w:rPr>
      </w:pPr>
      <w:r w:rsidRPr="00893B3C">
        <w:rPr>
          <w:sz w:val="28"/>
          <w:szCs w:val="28"/>
          <w:lang w:val="uk-UA"/>
        </w:rPr>
        <w:t>- 11-й клас – «Легка атлетика», «Баскетбол», «Волейбол»,  «Настільний теніс».</w:t>
      </w:r>
    </w:p>
    <w:p w:rsidR="00614005" w:rsidRPr="00893B3C" w:rsidRDefault="00614005" w:rsidP="00893B3C">
      <w:pPr>
        <w:spacing w:line="360" w:lineRule="auto"/>
        <w:ind w:firstLine="567"/>
        <w:jc w:val="both"/>
        <w:rPr>
          <w:sz w:val="28"/>
          <w:szCs w:val="28"/>
          <w:lang w:val="uk-UA"/>
        </w:rPr>
      </w:pPr>
      <w:r w:rsidRPr="00893B3C">
        <w:rPr>
          <w:sz w:val="28"/>
          <w:szCs w:val="28"/>
          <w:lang w:val="uk-UA"/>
        </w:rPr>
        <w:t>Предме</w:t>
      </w:r>
      <w:r w:rsidR="00893B3C" w:rsidRPr="00893B3C">
        <w:rPr>
          <w:sz w:val="28"/>
          <w:szCs w:val="28"/>
          <w:lang w:val="uk-UA"/>
        </w:rPr>
        <w:t xml:space="preserve">т «Технології» 11 класи: </w:t>
      </w:r>
    </w:p>
    <w:p w:rsidR="00614005" w:rsidRPr="004658E6" w:rsidRDefault="00614005" w:rsidP="009773F3">
      <w:pPr>
        <w:spacing w:line="360" w:lineRule="auto"/>
        <w:ind w:firstLine="567"/>
        <w:jc w:val="both"/>
        <w:rPr>
          <w:sz w:val="28"/>
          <w:szCs w:val="28"/>
          <w:highlight w:val="yellow"/>
          <w:lang w:val="uk-UA"/>
        </w:rPr>
      </w:pPr>
      <w:r w:rsidRPr="00893B3C">
        <w:rPr>
          <w:sz w:val="28"/>
          <w:szCs w:val="28"/>
          <w:lang w:val="uk-UA"/>
        </w:rPr>
        <w:t>-11-й клас – «</w:t>
      </w:r>
      <w:r w:rsidRPr="00893B3C">
        <w:rPr>
          <w:color w:val="000000"/>
          <w:sz w:val="28"/>
          <w:szCs w:val="28"/>
        </w:rPr>
        <w:t>Технологія електротехнічн</w:t>
      </w:r>
      <w:r w:rsidR="0053253C">
        <w:rPr>
          <w:color w:val="000000"/>
          <w:sz w:val="28"/>
          <w:szCs w:val="28"/>
          <w:lang w:val="uk-UA"/>
        </w:rPr>
        <w:t xml:space="preserve">их </w:t>
      </w:r>
      <w:r w:rsidRPr="00893B3C">
        <w:rPr>
          <w:color w:val="000000"/>
          <w:sz w:val="28"/>
          <w:szCs w:val="28"/>
        </w:rPr>
        <w:t>робіт (виготовлення електрофікованих виробів)</w:t>
      </w:r>
      <w:r w:rsidRPr="00893B3C">
        <w:rPr>
          <w:sz w:val="28"/>
          <w:szCs w:val="28"/>
          <w:lang w:val="uk-UA"/>
        </w:rPr>
        <w:t>».</w:t>
      </w:r>
    </w:p>
    <w:p w:rsidR="00614005" w:rsidRPr="00FB592C" w:rsidRDefault="00614005" w:rsidP="00AE4489">
      <w:pPr>
        <w:spacing w:line="360" w:lineRule="auto"/>
        <w:ind w:firstLine="567"/>
        <w:jc w:val="both"/>
        <w:rPr>
          <w:sz w:val="28"/>
          <w:szCs w:val="28"/>
          <w:lang w:val="uk-UA"/>
        </w:rPr>
      </w:pPr>
      <w:r w:rsidRPr="00FB592C">
        <w:rPr>
          <w:sz w:val="28"/>
          <w:szCs w:val="28"/>
          <w:lang w:val="uk-UA"/>
        </w:rPr>
        <w:t xml:space="preserve">Відповідно до програми «Навчальна програма  з трудового навчання для загальноосвітніх  навчальних  закладів.  5-9 класи»  (оновлена),    затвердженої </w:t>
      </w:r>
    </w:p>
    <w:p w:rsidR="00AE4489" w:rsidRDefault="00614005" w:rsidP="00520754">
      <w:pPr>
        <w:spacing w:line="360" w:lineRule="auto"/>
        <w:jc w:val="both"/>
        <w:rPr>
          <w:sz w:val="28"/>
          <w:szCs w:val="28"/>
          <w:lang w:val="uk-UA"/>
        </w:rPr>
      </w:pPr>
      <w:r w:rsidRPr="00FB592C">
        <w:rPr>
          <w:sz w:val="28"/>
          <w:szCs w:val="28"/>
          <w:lang w:val="uk-UA"/>
        </w:rPr>
        <w:t>наказом Міністерства освіти і науки України від 07.06.2017 № 804 за погодженням учнів та батьків обрано такі об’єкти проектно-технологічної діяльності та технології:</w:t>
      </w:r>
    </w:p>
    <w:p w:rsidR="00C2402A" w:rsidRPr="00FB592C" w:rsidRDefault="00C2402A" w:rsidP="00520754">
      <w:pPr>
        <w:spacing w:line="360" w:lineRule="auto"/>
        <w:jc w:val="both"/>
        <w:rPr>
          <w:sz w:val="28"/>
          <w:szCs w:val="28"/>
          <w:lang w:val="uk-U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2127"/>
        <w:gridCol w:w="1559"/>
        <w:gridCol w:w="2048"/>
        <w:gridCol w:w="1921"/>
      </w:tblGrid>
      <w:tr w:rsidR="00614005" w:rsidRPr="00FB592C" w:rsidTr="003D76D8">
        <w:trPr>
          <w:trHeight w:val="705"/>
        </w:trPr>
        <w:tc>
          <w:tcPr>
            <w:tcW w:w="567" w:type="dxa"/>
            <w:vMerge w:val="restart"/>
            <w:textDirection w:val="btLr"/>
          </w:tcPr>
          <w:p w:rsidR="00614005" w:rsidRPr="00FB592C" w:rsidRDefault="00614005" w:rsidP="003D76D8">
            <w:pPr>
              <w:ind w:left="113" w:right="113"/>
              <w:jc w:val="center"/>
              <w:rPr>
                <w:lang w:val="uk-UA"/>
              </w:rPr>
            </w:pPr>
            <w:r w:rsidRPr="00FB592C">
              <w:rPr>
                <w:lang w:val="uk-UA"/>
              </w:rPr>
              <w:lastRenderedPageBreak/>
              <w:t xml:space="preserve">Клас </w:t>
            </w:r>
          </w:p>
        </w:tc>
        <w:tc>
          <w:tcPr>
            <w:tcW w:w="2552" w:type="dxa"/>
            <w:vMerge w:val="restart"/>
          </w:tcPr>
          <w:p w:rsidR="00614005" w:rsidRPr="00FB592C" w:rsidRDefault="00614005" w:rsidP="003D76D8">
            <w:pPr>
              <w:jc w:val="center"/>
              <w:rPr>
                <w:lang w:val="uk-UA"/>
              </w:rPr>
            </w:pPr>
            <w:r w:rsidRPr="00FB592C">
              <w:rPr>
                <w:lang w:val="uk-UA"/>
              </w:rPr>
              <w:t>Об’єкти проектно-технологічної діяльності</w:t>
            </w:r>
          </w:p>
        </w:tc>
        <w:tc>
          <w:tcPr>
            <w:tcW w:w="2127" w:type="dxa"/>
            <w:vMerge w:val="restart"/>
          </w:tcPr>
          <w:p w:rsidR="00614005" w:rsidRPr="00FB592C" w:rsidRDefault="00614005" w:rsidP="003D76D8">
            <w:pPr>
              <w:jc w:val="center"/>
              <w:rPr>
                <w:lang w:val="uk-UA"/>
              </w:rPr>
            </w:pPr>
            <w:r w:rsidRPr="00FB592C">
              <w:rPr>
                <w:lang w:val="uk-UA"/>
              </w:rPr>
              <w:t>Основні технології</w:t>
            </w:r>
          </w:p>
        </w:tc>
        <w:tc>
          <w:tcPr>
            <w:tcW w:w="1559" w:type="dxa"/>
            <w:vMerge w:val="restart"/>
          </w:tcPr>
          <w:p w:rsidR="00614005" w:rsidRPr="00FB592C" w:rsidRDefault="00614005" w:rsidP="003D76D8">
            <w:pPr>
              <w:ind w:left="-108" w:right="-108"/>
              <w:jc w:val="center"/>
              <w:rPr>
                <w:lang w:val="uk-UA"/>
              </w:rPr>
            </w:pPr>
            <w:r w:rsidRPr="00FB592C">
              <w:rPr>
                <w:lang w:val="uk-UA"/>
              </w:rPr>
              <w:t>Додаткові технології (за наявності)</w:t>
            </w:r>
          </w:p>
        </w:tc>
        <w:tc>
          <w:tcPr>
            <w:tcW w:w="3969" w:type="dxa"/>
            <w:gridSpan w:val="2"/>
          </w:tcPr>
          <w:p w:rsidR="00614005" w:rsidRPr="00FB592C" w:rsidRDefault="00614005" w:rsidP="003D76D8">
            <w:pPr>
              <w:jc w:val="center"/>
              <w:rPr>
                <w:lang w:val="uk-UA"/>
              </w:rPr>
            </w:pPr>
            <w:r w:rsidRPr="00FB592C">
              <w:rPr>
                <w:lang w:val="uk-UA"/>
              </w:rPr>
              <w:t>Технологія побутової діяльності та самообслуговування</w:t>
            </w:r>
          </w:p>
        </w:tc>
      </w:tr>
      <w:tr w:rsidR="00614005" w:rsidRPr="00FB592C" w:rsidTr="003D76D8">
        <w:trPr>
          <w:trHeight w:val="371"/>
        </w:trPr>
        <w:tc>
          <w:tcPr>
            <w:tcW w:w="567" w:type="dxa"/>
            <w:vMerge/>
          </w:tcPr>
          <w:p w:rsidR="00614005" w:rsidRPr="00FB592C" w:rsidRDefault="00614005" w:rsidP="003D76D8">
            <w:pPr>
              <w:jc w:val="center"/>
              <w:rPr>
                <w:lang w:val="uk-UA"/>
              </w:rPr>
            </w:pPr>
          </w:p>
        </w:tc>
        <w:tc>
          <w:tcPr>
            <w:tcW w:w="2552" w:type="dxa"/>
            <w:vMerge/>
          </w:tcPr>
          <w:p w:rsidR="00614005" w:rsidRPr="00FB592C" w:rsidRDefault="00614005" w:rsidP="003D76D8">
            <w:pPr>
              <w:jc w:val="center"/>
              <w:rPr>
                <w:lang w:val="uk-UA"/>
              </w:rPr>
            </w:pPr>
          </w:p>
        </w:tc>
        <w:tc>
          <w:tcPr>
            <w:tcW w:w="2127" w:type="dxa"/>
            <w:vMerge/>
          </w:tcPr>
          <w:p w:rsidR="00614005" w:rsidRPr="00FB592C" w:rsidRDefault="00614005" w:rsidP="003D76D8">
            <w:pPr>
              <w:jc w:val="center"/>
              <w:rPr>
                <w:lang w:val="uk-UA"/>
              </w:rPr>
            </w:pPr>
          </w:p>
        </w:tc>
        <w:tc>
          <w:tcPr>
            <w:tcW w:w="1559" w:type="dxa"/>
            <w:vMerge/>
          </w:tcPr>
          <w:p w:rsidR="00614005" w:rsidRPr="00FB592C" w:rsidRDefault="00614005" w:rsidP="003D76D8">
            <w:pPr>
              <w:ind w:left="-107" w:firstLine="107"/>
              <w:jc w:val="center"/>
              <w:rPr>
                <w:lang w:val="uk-UA"/>
              </w:rPr>
            </w:pPr>
          </w:p>
        </w:tc>
        <w:tc>
          <w:tcPr>
            <w:tcW w:w="2048" w:type="dxa"/>
          </w:tcPr>
          <w:p w:rsidR="00614005" w:rsidRPr="00FB592C" w:rsidRDefault="00614005" w:rsidP="003D76D8">
            <w:pPr>
              <w:jc w:val="center"/>
              <w:rPr>
                <w:lang w:val="uk-UA"/>
              </w:rPr>
            </w:pPr>
            <w:r w:rsidRPr="00FB592C">
              <w:rPr>
                <w:lang w:val="uk-UA"/>
              </w:rPr>
              <w:t xml:space="preserve">Проект </w:t>
            </w:r>
          </w:p>
        </w:tc>
        <w:tc>
          <w:tcPr>
            <w:tcW w:w="1921" w:type="dxa"/>
          </w:tcPr>
          <w:p w:rsidR="00614005" w:rsidRPr="00FB592C" w:rsidRDefault="00614005" w:rsidP="003D76D8">
            <w:pPr>
              <w:jc w:val="center"/>
              <w:rPr>
                <w:lang w:val="uk-UA"/>
              </w:rPr>
            </w:pPr>
            <w:r w:rsidRPr="00FB592C">
              <w:rPr>
                <w:lang w:val="uk-UA"/>
              </w:rPr>
              <w:t xml:space="preserve">Технологія </w:t>
            </w:r>
          </w:p>
        </w:tc>
      </w:tr>
      <w:tr w:rsidR="00614005" w:rsidRPr="00FB592C" w:rsidTr="003D76D8">
        <w:trPr>
          <w:trHeight w:val="567"/>
        </w:trPr>
        <w:tc>
          <w:tcPr>
            <w:tcW w:w="567" w:type="dxa"/>
            <w:vMerge w:val="restart"/>
          </w:tcPr>
          <w:p w:rsidR="00614005" w:rsidRPr="00FB592C" w:rsidRDefault="00614005" w:rsidP="003D76D8">
            <w:pPr>
              <w:jc w:val="center"/>
              <w:rPr>
                <w:b/>
                <w:lang w:val="uk-UA"/>
              </w:rPr>
            </w:pPr>
            <w:r w:rsidRPr="00FB592C">
              <w:rPr>
                <w:b/>
                <w:lang w:val="uk-UA"/>
              </w:rPr>
              <w:t>5</w:t>
            </w:r>
          </w:p>
        </w:tc>
        <w:tc>
          <w:tcPr>
            <w:tcW w:w="2552" w:type="dxa"/>
          </w:tcPr>
          <w:p w:rsidR="00614005" w:rsidRPr="00FB592C" w:rsidRDefault="00614005" w:rsidP="003D76D8">
            <w:pPr>
              <w:pStyle w:val="11"/>
              <w:ind w:left="44"/>
              <w:rPr>
                <w:sz w:val="24"/>
                <w:szCs w:val="24"/>
              </w:rPr>
            </w:pPr>
            <w:r w:rsidRPr="00FB592C">
              <w:rPr>
                <w:rFonts w:cs="Calibri"/>
                <w:color w:val="000000"/>
                <w:sz w:val="24"/>
                <w:szCs w:val="24"/>
              </w:rPr>
              <w:t>1.Кухонна дощечка.</w:t>
            </w:r>
          </w:p>
        </w:tc>
        <w:tc>
          <w:tcPr>
            <w:tcW w:w="2127" w:type="dxa"/>
          </w:tcPr>
          <w:p w:rsidR="00614005" w:rsidRPr="00FB592C" w:rsidRDefault="00614005" w:rsidP="003D76D8">
            <w:pPr>
              <w:pStyle w:val="af1"/>
              <w:tabs>
                <w:tab w:val="left" w:pos="176"/>
              </w:tabs>
              <w:spacing w:after="0" w:line="240" w:lineRule="auto"/>
              <w:ind w:left="0"/>
              <w:rPr>
                <w:rFonts w:ascii="Times New Roman" w:hAnsi="Times New Roman"/>
                <w:color w:val="000000"/>
                <w:sz w:val="24"/>
                <w:szCs w:val="24"/>
                <w:lang w:val="uk-UA"/>
              </w:rPr>
            </w:pPr>
            <w:r w:rsidRPr="00FB592C">
              <w:rPr>
                <w:rFonts w:ascii="Times New Roman" w:hAnsi="Times New Roman"/>
                <w:color w:val="000000"/>
                <w:sz w:val="24"/>
                <w:szCs w:val="24"/>
                <w:lang w:val="uk-UA"/>
              </w:rPr>
              <w:t xml:space="preserve">1. </w:t>
            </w:r>
            <w:r w:rsidRPr="00FB592C">
              <w:rPr>
                <w:rFonts w:ascii="Times New Roman" w:hAnsi="Times New Roman"/>
                <w:color w:val="000000"/>
                <w:sz w:val="24"/>
                <w:szCs w:val="24"/>
              </w:rPr>
              <w:t>Технологія</w:t>
            </w:r>
            <w:r w:rsidRPr="00FB592C">
              <w:rPr>
                <w:rFonts w:ascii="Times New Roman" w:hAnsi="Times New Roman"/>
                <w:color w:val="000000"/>
                <w:sz w:val="24"/>
                <w:szCs w:val="24"/>
                <w:lang w:val="uk-UA"/>
              </w:rPr>
              <w:t xml:space="preserve"> </w:t>
            </w:r>
            <w:r w:rsidRPr="00FB592C">
              <w:rPr>
                <w:rFonts w:ascii="Times New Roman" w:hAnsi="Times New Roman"/>
                <w:color w:val="000000"/>
                <w:sz w:val="24"/>
                <w:szCs w:val="24"/>
              </w:rPr>
              <w:t>обробки</w:t>
            </w:r>
            <w:r w:rsidRPr="00FB592C">
              <w:rPr>
                <w:rFonts w:ascii="Times New Roman" w:hAnsi="Times New Roman"/>
                <w:color w:val="000000"/>
                <w:sz w:val="24"/>
                <w:szCs w:val="24"/>
                <w:lang w:val="uk-UA"/>
              </w:rPr>
              <w:t xml:space="preserve"> </w:t>
            </w:r>
            <w:r w:rsidRPr="00FB592C">
              <w:rPr>
                <w:rFonts w:ascii="Times New Roman" w:hAnsi="Times New Roman"/>
                <w:color w:val="000000"/>
                <w:sz w:val="24"/>
                <w:szCs w:val="24"/>
              </w:rPr>
              <w:t>деревини</w:t>
            </w:r>
            <w:r w:rsidRPr="00FB592C">
              <w:rPr>
                <w:rFonts w:ascii="Times New Roman" w:hAnsi="Times New Roman"/>
                <w:color w:val="000000"/>
                <w:sz w:val="24"/>
                <w:szCs w:val="24"/>
                <w:lang w:val="uk-UA"/>
              </w:rPr>
              <w:t>.</w:t>
            </w:r>
          </w:p>
        </w:tc>
        <w:tc>
          <w:tcPr>
            <w:tcW w:w="1559" w:type="dxa"/>
            <w:vMerge w:val="restart"/>
          </w:tcPr>
          <w:p w:rsidR="00614005" w:rsidRPr="00FB592C" w:rsidRDefault="00614005" w:rsidP="00D81F1D">
            <w:pPr>
              <w:rPr>
                <w:lang w:val="uk-UA"/>
              </w:rPr>
            </w:pPr>
          </w:p>
        </w:tc>
        <w:tc>
          <w:tcPr>
            <w:tcW w:w="2048" w:type="dxa"/>
          </w:tcPr>
          <w:p w:rsidR="00614005" w:rsidRPr="00FB592C" w:rsidRDefault="00614005" w:rsidP="003D76D8">
            <w:pPr>
              <w:pStyle w:val="11"/>
              <w:numPr>
                <w:ilvl w:val="0"/>
                <w:numId w:val="22"/>
              </w:numPr>
              <w:ind w:left="317"/>
              <w:rPr>
                <w:sz w:val="24"/>
                <w:szCs w:val="24"/>
              </w:rPr>
            </w:pPr>
            <w:r w:rsidRPr="00FB592C">
              <w:rPr>
                <w:rFonts w:cs="Calibri"/>
                <w:color w:val="000000"/>
                <w:sz w:val="24"/>
                <w:szCs w:val="24"/>
              </w:rPr>
              <w:t>«Сервірування святкового столу»</w:t>
            </w:r>
          </w:p>
        </w:tc>
        <w:tc>
          <w:tcPr>
            <w:tcW w:w="1921" w:type="dxa"/>
          </w:tcPr>
          <w:p w:rsidR="00614005" w:rsidRPr="00FB592C" w:rsidRDefault="00614005" w:rsidP="00D81F1D">
            <w:pPr>
              <w:rPr>
                <w:lang w:val="uk-UA"/>
              </w:rPr>
            </w:pPr>
            <w:r w:rsidRPr="00FB592C">
              <w:rPr>
                <w:color w:val="000000"/>
              </w:rPr>
              <w:t>Технологія</w:t>
            </w:r>
            <w:r w:rsidRPr="00FB592C">
              <w:rPr>
                <w:color w:val="000000"/>
                <w:lang w:val="uk-UA"/>
              </w:rPr>
              <w:t xml:space="preserve"> </w:t>
            </w:r>
            <w:r w:rsidRPr="00FB592C">
              <w:rPr>
                <w:color w:val="000000"/>
              </w:rPr>
              <w:t>сервірування столу</w:t>
            </w:r>
            <w:r w:rsidRPr="00FB592C">
              <w:rPr>
                <w:color w:val="000000"/>
                <w:lang w:val="uk-UA"/>
              </w:rPr>
              <w:t>.</w:t>
            </w:r>
          </w:p>
        </w:tc>
      </w:tr>
      <w:tr w:rsidR="00614005" w:rsidRPr="00FB592C" w:rsidTr="003D76D8">
        <w:trPr>
          <w:trHeight w:val="1263"/>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ind w:left="0"/>
              <w:rPr>
                <w:sz w:val="24"/>
                <w:szCs w:val="24"/>
              </w:rPr>
            </w:pPr>
            <w:r w:rsidRPr="00FB592C">
              <w:rPr>
                <w:rFonts w:cs="Calibri"/>
                <w:color w:val="000000"/>
                <w:sz w:val="24"/>
                <w:szCs w:val="24"/>
              </w:rPr>
              <w:t>2.Підставка під горнятко.</w:t>
            </w:r>
          </w:p>
          <w:p w:rsidR="00614005" w:rsidRPr="00FB592C" w:rsidRDefault="00614005" w:rsidP="00D81F1D">
            <w:pPr>
              <w:pStyle w:val="af1"/>
              <w:rPr>
                <w:sz w:val="24"/>
                <w:szCs w:val="24"/>
              </w:rPr>
            </w:pPr>
          </w:p>
          <w:p w:rsidR="00614005" w:rsidRPr="00FB592C" w:rsidRDefault="00614005" w:rsidP="003D76D8">
            <w:pPr>
              <w:pStyle w:val="11"/>
              <w:ind w:left="317"/>
              <w:rPr>
                <w:rFonts w:cs="Calibri"/>
                <w:color w:val="000000"/>
                <w:sz w:val="24"/>
                <w:szCs w:val="24"/>
              </w:rPr>
            </w:pPr>
          </w:p>
        </w:tc>
        <w:tc>
          <w:tcPr>
            <w:tcW w:w="2127" w:type="dxa"/>
          </w:tcPr>
          <w:p w:rsidR="00614005" w:rsidRPr="00FB592C" w:rsidRDefault="00614005" w:rsidP="003D76D8">
            <w:pPr>
              <w:pStyle w:val="11"/>
              <w:ind w:left="0"/>
              <w:rPr>
                <w:sz w:val="24"/>
                <w:szCs w:val="24"/>
              </w:rPr>
            </w:pPr>
            <w:r w:rsidRPr="00FB592C">
              <w:rPr>
                <w:color w:val="000000"/>
                <w:sz w:val="24"/>
                <w:szCs w:val="24"/>
              </w:rPr>
              <w:t>2.Технологія обробки деревинних матеріалів (ДВП, фанера).</w:t>
            </w:r>
          </w:p>
        </w:tc>
        <w:tc>
          <w:tcPr>
            <w:tcW w:w="1559" w:type="dxa"/>
            <w:vMerge/>
          </w:tcPr>
          <w:p w:rsidR="00614005" w:rsidRPr="00FB592C" w:rsidRDefault="00614005" w:rsidP="00D81F1D">
            <w:pPr>
              <w:rPr>
                <w:lang w:val="uk-UA"/>
              </w:rPr>
            </w:pPr>
          </w:p>
        </w:tc>
        <w:tc>
          <w:tcPr>
            <w:tcW w:w="2048" w:type="dxa"/>
            <w:vMerge w:val="restart"/>
          </w:tcPr>
          <w:p w:rsidR="00614005" w:rsidRPr="00FB592C" w:rsidRDefault="00614005" w:rsidP="003D76D8">
            <w:pPr>
              <w:pStyle w:val="11"/>
              <w:numPr>
                <w:ilvl w:val="0"/>
                <w:numId w:val="22"/>
              </w:numPr>
              <w:ind w:left="317"/>
              <w:rPr>
                <w:sz w:val="24"/>
                <w:szCs w:val="24"/>
              </w:rPr>
            </w:pPr>
            <w:r w:rsidRPr="00FB592C">
              <w:rPr>
                <w:rFonts w:cs="Calibri"/>
                <w:color w:val="000000"/>
                <w:sz w:val="24"/>
                <w:szCs w:val="24"/>
              </w:rPr>
              <w:t>«Побутові електроприлади в моєму житті»</w:t>
            </w:r>
          </w:p>
          <w:p w:rsidR="00614005" w:rsidRPr="00FB592C" w:rsidRDefault="00614005" w:rsidP="00D81F1D">
            <w:pPr>
              <w:rPr>
                <w:rFonts w:cs="Calibri"/>
                <w:color w:val="000000"/>
              </w:rPr>
            </w:pPr>
          </w:p>
        </w:tc>
        <w:tc>
          <w:tcPr>
            <w:tcW w:w="1921" w:type="dxa"/>
            <w:vMerge w:val="restart"/>
          </w:tcPr>
          <w:p w:rsidR="00614005" w:rsidRPr="00FB592C" w:rsidRDefault="00614005" w:rsidP="00D81F1D">
            <w:pPr>
              <w:rPr>
                <w:color w:val="000000"/>
              </w:rPr>
            </w:pPr>
            <w:r w:rsidRPr="00FB592C">
              <w:rPr>
                <w:color w:val="000000"/>
                <w:lang w:val="uk-UA"/>
              </w:rPr>
              <w:t>2.</w:t>
            </w:r>
            <w:r w:rsidRPr="00FB592C">
              <w:rPr>
                <w:color w:val="000000"/>
              </w:rPr>
              <w:t>Технологія</w:t>
            </w:r>
            <w:r w:rsidRPr="00FB592C">
              <w:rPr>
                <w:color w:val="000000"/>
                <w:lang w:val="uk-UA"/>
              </w:rPr>
              <w:t xml:space="preserve"> </w:t>
            </w:r>
            <w:r w:rsidRPr="00FB592C">
              <w:rPr>
                <w:color w:val="000000"/>
              </w:rPr>
              <w:t>безпечного</w:t>
            </w:r>
            <w:r w:rsidRPr="00FB592C">
              <w:rPr>
                <w:color w:val="000000"/>
                <w:lang w:val="uk-UA"/>
              </w:rPr>
              <w:t xml:space="preserve"> </w:t>
            </w:r>
            <w:r w:rsidRPr="00FB592C">
              <w:rPr>
                <w:color w:val="000000"/>
              </w:rPr>
              <w:t>користування</w:t>
            </w:r>
            <w:r w:rsidRPr="00FB592C">
              <w:rPr>
                <w:color w:val="000000"/>
                <w:lang w:val="uk-UA"/>
              </w:rPr>
              <w:t xml:space="preserve"> </w:t>
            </w:r>
            <w:r w:rsidRPr="00FB592C">
              <w:rPr>
                <w:color w:val="000000"/>
              </w:rPr>
              <w:t>електр</w:t>
            </w:r>
            <w:r w:rsidRPr="00FB592C">
              <w:rPr>
                <w:color w:val="000000"/>
                <w:lang w:val="uk-UA"/>
              </w:rPr>
              <w:t>о-</w:t>
            </w:r>
            <w:r w:rsidRPr="00FB592C">
              <w:rPr>
                <w:color w:val="000000"/>
              </w:rPr>
              <w:t>приладами</w:t>
            </w:r>
          </w:p>
        </w:tc>
      </w:tr>
      <w:tr w:rsidR="00614005" w:rsidRPr="00FB592C" w:rsidTr="003D76D8">
        <w:trPr>
          <w:trHeight w:val="800"/>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ind w:left="0"/>
              <w:rPr>
                <w:sz w:val="24"/>
                <w:szCs w:val="24"/>
              </w:rPr>
            </w:pPr>
            <w:r w:rsidRPr="00FB592C">
              <w:rPr>
                <w:rFonts w:cs="Calibri"/>
                <w:color w:val="000000"/>
                <w:sz w:val="24"/>
                <w:szCs w:val="24"/>
              </w:rPr>
              <w:t>3.Серветниця.</w:t>
            </w:r>
          </w:p>
          <w:p w:rsidR="00614005" w:rsidRPr="00FB592C" w:rsidRDefault="00614005" w:rsidP="003D76D8">
            <w:pPr>
              <w:pStyle w:val="11"/>
              <w:ind w:left="317"/>
              <w:rPr>
                <w:sz w:val="24"/>
                <w:szCs w:val="24"/>
                <w:lang w:val="ru-RU"/>
              </w:rPr>
            </w:pPr>
          </w:p>
          <w:p w:rsidR="00614005" w:rsidRPr="00FB592C" w:rsidRDefault="00614005" w:rsidP="003D76D8">
            <w:pPr>
              <w:pStyle w:val="11"/>
              <w:ind w:left="317"/>
              <w:rPr>
                <w:rFonts w:cs="Calibri"/>
                <w:color w:val="000000"/>
                <w:sz w:val="24"/>
                <w:szCs w:val="24"/>
              </w:rPr>
            </w:pPr>
          </w:p>
        </w:tc>
        <w:tc>
          <w:tcPr>
            <w:tcW w:w="2127" w:type="dxa"/>
          </w:tcPr>
          <w:p w:rsidR="00614005" w:rsidRPr="00FB592C" w:rsidRDefault="00614005" w:rsidP="003D76D8">
            <w:pPr>
              <w:suppressAutoHyphens/>
              <w:rPr>
                <w:color w:val="000000"/>
              </w:rPr>
            </w:pPr>
            <w:r w:rsidRPr="00FB592C">
              <w:rPr>
                <w:lang w:val="uk-UA"/>
              </w:rPr>
              <w:t>3.</w:t>
            </w:r>
            <w:r w:rsidRPr="00FB592C">
              <w:rPr>
                <w:color w:val="000000"/>
              </w:rPr>
              <w:t>Технологія</w:t>
            </w:r>
            <w:r w:rsidRPr="00FB592C">
              <w:rPr>
                <w:color w:val="000000"/>
                <w:lang w:val="uk-UA"/>
              </w:rPr>
              <w:t xml:space="preserve"> </w:t>
            </w:r>
            <w:r w:rsidRPr="00FB592C">
              <w:rPr>
                <w:color w:val="000000"/>
              </w:rPr>
              <w:t>ажурного</w:t>
            </w:r>
            <w:r w:rsidRPr="00FB592C">
              <w:rPr>
                <w:color w:val="000000"/>
                <w:lang w:val="uk-UA"/>
              </w:rPr>
              <w:t xml:space="preserve"> </w:t>
            </w:r>
            <w:r w:rsidRPr="00FB592C">
              <w:rPr>
                <w:color w:val="000000"/>
              </w:rPr>
              <w:t>випилювання.</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2"/>
              </w:numPr>
              <w:ind w:left="317"/>
              <w:rPr>
                <w:rFonts w:cs="Calibri"/>
                <w:color w:val="000000"/>
                <w:sz w:val="24"/>
                <w:szCs w:val="24"/>
              </w:rPr>
            </w:pPr>
          </w:p>
        </w:tc>
        <w:tc>
          <w:tcPr>
            <w:tcW w:w="1921" w:type="dxa"/>
            <w:vMerge/>
          </w:tcPr>
          <w:p w:rsidR="00614005" w:rsidRPr="00FB592C" w:rsidRDefault="00614005" w:rsidP="00D81F1D">
            <w:pPr>
              <w:rPr>
                <w:color w:val="000000"/>
              </w:rPr>
            </w:pPr>
          </w:p>
        </w:tc>
      </w:tr>
      <w:tr w:rsidR="00614005" w:rsidRPr="00FB592C" w:rsidTr="003D76D8">
        <w:trPr>
          <w:trHeight w:val="1422"/>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ind w:left="0"/>
              <w:rPr>
                <w:sz w:val="24"/>
                <w:szCs w:val="24"/>
              </w:rPr>
            </w:pPr>
            <w:r w:rsidRPr="00FB592C">
              <w:rPr>
                <w:rFonts w:cs="Calibri"/>
                <w:color w:val="000000"/>
                <w:sz w:val="24"/>
                <w:szCs w:val="24"/>
              </w:rPr>
              <w:t>4.Рамка для фото.</w:t>
            </w:r>
          </w:p>
          <w:p w:rsidR="00614005" w:rsidRPr="00FB592C" w:rsidRDefault="00614005" w:rsidP="003D76D8">
            <w:pPr>
              <w:pStyle w:val="11"/>
              <w:ind w:left="317"/>
              <w:rPr>
                <w:rFonts w:cs="Calibri"/>
                <w:color w:val="000000"/>
                <w:sz w:val="24"/>
                <w:szCs w:val="24"/>
                <w:lang w:val="ru-RU"/>
              </w:rPr>
            </w:pPr>
          </w:p>
          <w:p w:rsidR="00614005" w:rsidRPr="00FB592C" w:rsidRDefault="00614005" w:rsidP="003D76D8">
            <w:pPr>
              <w:pStyle w:val="11"/>
              <w:ind w:left="317"/>
              <w:rPr>
                <w:rFonts w:cs="Calibri"/>
                <w:color w:val="000000"/>
                <w:sz w:val="24"/>
                <w:szCs w:val="24"/>
                <w:lang w:val="ru-RU"/>
              </w:rPr>
            </w:pPr>
          </w:p>
          <w:p w:rsidR="00614005" w:rsidRPr="00FB592C" w:rsidRDefault="00614005" w:rsidP="003D76D8">
            <w:pPr>
              <w:pStyle w:val="11"/>
              <w:ind w:left="317"/>
              <w:rPr>
                <w:rFonts w:cs="Calibri"/>
                <w:color w:val="000000"/>
                <w:sz w:val="24"/>
                <w:szCs w:val="24"/>
                <w:lang w:val="ru-RU"/>
              </w:rPr>
            </w:pPr>
          </w:p>
          <w:p w:rsidR="00614005" w:rsidRPr="00FB592C" w:rsidRDefault="00614005" w:rsidP="003D76D8">
            <w:pPr>
              <w:pStyle w:val="11"/>
              <w:ind w:left="317"/>
              <w:rPr>
                <w:rFonts w:cs="Calibri"/>
                <w:color w:val="000000"/>
                <w:sz w:val="24"/>
                <w:szCs w:val="24"/>
              </w:rPr>
            </w:pPr>
          </w:p>
        </w:tc>
        <w:tc>
          <w:tcPr>
            <w:tcW w:w="2127" w:type="dxa"/>
          </w:tcPr>
          <w:p w:rsidR="00614005" w:rsidRPr="00FB592C" w:rsidRDefault="00614005" w:rsidP="003D76D8">
            <w:pPr>
              <w:suppressAutoHyphens/>
              <w:rPr>
                <w:lang w:val="uk-UA"/>
              </w:rPr>
            </w:pPr>
            <w:r w:rsidRPr="00FB592C">
              <w:rPr>
                <w:color w:val="000000"/>
                <w:spacing w:val="-2"/>
                <w:lang w:val="uk-UA" w:eastAsia="uk-UA"/>
              </w:rPr>
              <w:t>4.</w:t>
            </w:r>
            <w:r w:rsidRPr="00FB592C">
              <w:rPr>
                <w:color w:val="000000"/>
                <w:spacing w:val="-2"/>
                <w:lang w:eastAsia="uk-UA"/>
              </w:rPr>
              <w:t>Технологія</w:t>
            </w:r>
            <w:r w:rsidRPr="00FB592C">
              <w:rPr>
                <w:color w:val="000000"/>
                <w:spacing w:val="-2"/>
                <w:lang w:val="uk-UA" w:eastAsia="uk-UA"/>
              </w:rPr>
              <w:t xml:space="preserve"> </w:t>
            </w:r>
            <w:r w:rsidRPr="00FB592C">
              <w:rPr>
                <w:color w:val="000000"/>
                <w:spacing w:val="-2"/>
                <w:lang w:eastAsia="uk-UA"/>
              </w:rPr>
              <w:t>оздоблення</w:t>
            </w:r>
            <w:r w:rsidRPr="00FB592C">
              <w:rPr>
                <w:color w:val="000000"/>
                <w:spacing w:val="-2"/>
                <w:lang w:val="uk-UA" w:eastAsia="uk-UA"/>
              </w:rPr>
              <w:t xml:space="preserve"> </w:t>
            </w:r>
            <w:r w:rsidRPr="00FB592C">
              <w:rPr>
                <w:color w:val="000000"/>
                <w:spacing w:val="-2"/>
                <w:lang w:eastAsia="uk-UA"/>
              </w:rPr>
              <w:t>виробів</w:t>
            </w:r>
            <w:r w:rsidRPr="00FB592C">
              <w:rPr>
                <w:color w:val="000000"/>
                <w:spacing w:val="-2"/>
                <w:lang w:val="uk-UA" w:eastAsia="uk-UA"/>
              </w:rPr>
              <w:t xml:space="preserve"> </w:t>
            </w:r>
            <w:r w:rsidRPr="00FB592C">
              <w:rPr>
                <w:color w:val="000000"/>
                <w:spacing w:val="-2"/>
                <w:lang w:eastAsia="uk-UA"/>
              </w:rPr>
              <w:t>художнім</w:t>
            </w:r>
            <w:r w:rsidRPr="00FB592C">
              <w:rPr>
                <w:color w:val="000000"/>
                <w:spacing w:val="-2"/>
                <w:lang w:val="uk-UA" w:eastAsia="uk-UA"/>
              </w:rPr>
              <w:t xml:space="preserve"> </w:t>
            </w:r>
            <w:r w:rsidRPr="00FB592C">
              <w:rPr>
                <w:color w:val="000000"/>
                <w:spacing w:val="-2"/>
                <w:lang w:eastAsia="uk-UA"/>
              </w:rPr>
              <w:t>випалюванням (пірографія).</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2"/>
              </w:numPr>
              <w:ind w:left="317"/>
              <w:rPr>
                <w:rFonts w:cs="Calibri"/>
                <w:color w:val="000000"/>
                <w:sz w:val="24"/>
                <w:szCs w:val="24"/>
              </w:rPr>
            </w:pPr>
          </w:p>
        </w:tc>
        <w:tc>
          <w:tcPr>
            <w:tcW w:w="1921" w:type="dxa"/>
            <w:vMerge/>
          </w:tcPr>
          <w:p w:rsidR="00614005" w:rsidRPr="00FB592C" w:rsidRDefault="00614005" w:rsidP="00D81F1D">
            <w:pPr>
              <w:rPr>
                <w:color w:val="000000"/>
              </w:rPr>
            </w:pPr>
          </w:p>
        </w:tc>
      </w:tr>
      <w:tr w:rsidR="00614005" w:rsidRPr="00FB592C" w:rsidTr="003D76D8">
        <w:trPr>
          <w:trHeight w:val="1066"/>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ind w:left="0"/>
              <w:rPr>
                <w:sz w:val="24"/>
                <w:szCs w:val="24"/>
              </w:rPr>
            </w:pPr>
            <w:r w:rsidRPr="00FB592C">
              <w:rPr>
                <w:rFonts w:cs="Calibri"/>
                <w:color w:val="000000"/>
                <w:sz w:val="24"/>
                <w:szCs w:val="24"/>
              </w:rPr>
              <w:t>5.Рухома іграшка.</w:t>
            </w:r>
          </w:p>
          <w:p w:rsidR="00614005" w:rsidRPr="00FB592C" w:rsidRDefault="00614005" w:rsidP="003D76D8">
            <w:pPr>
              <w:pStyle w:val="11"/>
              <w:ind w:left="317"/>
              <w:rPr>
                <w:sz w:val="24"/>
                <w:szCs w:val="24"/>
                <w:lang w:val="ru-RU"/>
              </w:rPr>
            </w:pPr>
          </w:p>
          <w:p w:rsidR="00614005" w:rsidRPr="00FB592C" w:rsidRDefault="00614005" w:rsidP="003D76D8">
            <w:pPr>
              <w:pStyle w:val="11"/>
              <w:ind w:left="317"/>
              <w:rPr>
                <w:rFonts w:cs="Calibri"/>
                <w:color w:val="000000"/>
                <w:sz w:val="24"/>
                <w:szCs w:val="24"/>
              </w:rPr>
            </w:pPr>
          </w:p>
        </w:tc>
        <w:tc>
          <w:tcPr>
            <w:tcW w:w="2127" w:type="dxa"/>
          </w:tcPr>
          <w:p w:rsidR="00614005" w:rsidRPr="00FB592C" w:rsidRDefault="00614005" w:rsidP="003D76D8">
            <w:pPr>
              <w:suppressAutoHyphens/>
              <w:ind w:right="-108"/>
              <w:rPr>
                <w:color w:val="000000"/>
                <w:spacing w:val="-2"/>
                <w:lang w:val="uk-UA" w:eastAsia="uk-UA"/>
              </w:rPr>
            </w:pPr>
            <w:r w:rsidRPr="00FB592C">
              <w:rPr>
                <w:color w:val="000000"/>
                <w:lang w:val="uk-UA"/>
              </w:rPr>
              <w:t>5.</w:t>
            </w:r>
            <w:r w:rsidRPr="00FB592C">
              <w:rPr>
                <w:color w:val="000000"/>
              </w:rPr>
              <w:t xml:space="preserve"> Технологія обробки деревинних матеріалів (ДВП, фанера).</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2"/>
              </w:numPr>
              <w:ind w:left="317"/>
              <w:rPr>
                <w:rFonts w:cs="Calibri"/>
                <w:color w:val="000000"/>
                <w:sz w:val="24"/>
                <w:szCs w:val="24"/>
              </w:rPr>
            </w:pPr>
          </w:p>
        </w:tc>
        <w:tc>
          <w:tcPr>
            <w:tcW w:w="1921" w:type="dxa"/>
            <w:vMerge/>
          </w:tcPr>
          <w:p w:rsidR="00614005" w:rsidRPr="00FB592C" w:rsidRDefault="00614005" w:rsidP="00D81F1D">
            <w:pPr>
              <w:rPr>
                <w:color w:val="000000"/>
              </w:rPr>
            </w:pPr>
          </w:p>
        </w:tc>
      </w:tr>
      <w:tr w:rsidR="00614005" w:rsidRPr="00FB592C" w:rsidTr="003D76D8">
        <w:trPr>
          <w:trHeight w:val="1611"/>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ind w:left="0"/>
              <w:rPr>
                <w:sz w:val="24"/>
                <w:szCs w:val="24"/>
              </w:rPr>
            </w:pPr>
            <w:r w:rsidRPr="00FB592C">
              <w:rPr>
                <w:rFonts w:cs="Calibri"/>
                <w:color w:val="000000"/>
                <w:sz w:val="24"/>
                <w:szCs w:val="24"/>
              </w:rPr>
              <w:t xml:space="preserve">6.Ялинкова прикраса. </w:t>
            </w:r>
          </w:p>
          <w:p w:rsidR="00614005" w:rsidRPr="00FB592C" w:rsidRDefault="00614005" w:rsidP="003D76D8">
            <w:pPr>
              <w:pStyle w:val="11"/>
              <w:ind w:left="317"/>
              <w:rPr>
                <w:sz w:val="24"/>
                <w:szCs w:val="24"/>
                <w:lang w:val="ru-RU"/>
              </w:rPr>
            </w:pPr>
          </w:p>
          <w:p w:rsidR="00614005" w:rsidRPr="00FB592C" w:rsidRDefault="00614005" w:rsidP="003D76D8">
            <w:pPr>
              <w:pStyle w:val="11"/>
              <w:ind w:left="317"/>
              <w:rPr>
                <w:rFonts w:cs="Calibri"/>
                <w:color w:val="000000"/>
                <w:sz w:val="24"/>
                <w:szCs w:val="24"/>
              </w:rPr>
            </w:pPr>
          </w:p>
        </w:tc>
        <w:tc>
          <w:tcPr>
            <w:tcW w:w="2127" w:type="dxa"/>
          </w:tcPr>
          <w:p w:rsidR="00614005" w:rsidRPr="00FB592C" w:rsidRDefault="00614005" w:rsidP="003D76D8">
            <w:pPr>
              <w:pStyle w:val="11"/>
              <w:ind w:left="0"/>
              <w:rPr>
                <w:sz w:val="24"/>
                <w:szCs w:val="24"/>
              </w:rPr>
            </w:pPr>
            <w:r w:rsidRPr="00FB592C">
              <w:rPr>
                <w:rFonts w:cs="Calibri"/>
                <w:color w:val="000000"/>
                <w:sz w:val="24"/>
                <w:szCs w:val="24"/>
              </w:rPr>
              <w:t>6.Технологія виготовлення аплікації (з текстильних та природних матеріалів).</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2"/>
              </w:numPr>
              <w:ind w:left="317"/>
              <w:rPr>
                <w:rFonts w:cs="Calibri"/>
                <w:color w:val="000000"/>
                <w:sz w:val="24"/>
                <w:szCs w:val="24"/>
              </w:rPr>
            </w:pPr>
          </w:p>
        </w:tc>
        <w:tc>
          <w:tcPr>
            <w:tcW w:w="1921" w:type="dxa"/>
            <w:vMerge/>
          </w:tcPr>
          <w:p w:rsidR="00614005" w:rsidRPr="00FB592C" w:rsidRDefault="00614005" w:rsidP="00D81F1D">
            <w:pPr>
              <w:rPr>
                <w:color w:val="000000"/>
              </w:rPr>
            </w:pPr>
          </w:p>
        </w:tc>
      </w:tr>
      <w:tr w:rsidR="00614005" w:rsidRPr="00FB592C" w:rsidTr="003D76D8">
        <w:trPr>
          <w:trHeight w:val="604"/>
        </w:trPr>
        <w:tc>
          <w:tcPr>
            <w:tcW w:w="567" w:type="dxa"/>
            <w:vMerge w:val="restart"/>
          </w:tcPr>
          <w:p w:rsidR="00614005" w:rsidRPr="00FB592C" w:rsidRDefault="00614005" w:rsidP="003D76D8">
            <w:pPr>
              <w:jc w:val="center"/>
              <w:rPr>
                <w:b/>
                <w:lang w:val="uk-UA"/>
              </w:rPr>
            </w:pPr>
            <w:r w:rsidRPr="00FB592C">
              <w:rPr>
                <w:b/>
                <w:lang w:val="uk-UA"/>
              </w:rPr>
              <w:t>6</w:t>
            </w:r>
          </w:p>
        </w:tc>
        <w:tc>
          <w:tcPr>
            <w:tcW w:w="2552" w:type="dxa"/>
            <w:vMerge w:val="restart"/>
          </w:tcPr>
          <w:p w:rsidR="00614005" w:rsidRPr="00FB592C" w:rsidRDefault="00614005" w:rsidP="00D81F1D">
            <w:pPr>
              <w:rPr>
                <w:color w:val="000000"/>
                <w:lang w:val="uk-UA"/>
              </w:rPr>
            </w:pPr>
            <w:r w:rsidRPr="00FB592C">
              <w:rPr>
                <w:color w:val="000000"/>
              </w:rPr>
              <w:t>1.Підставка для гаджета</w:t>
            </w:r>
            <w:r w:rsidRPr="00FB592C">
              <w:rPr>
                <w:color w:val="000000"/>
                <w:lang w:val="uk-UA"/>
              </w:rPr>
              <w:t>.</w:t>
            </w:r>
          </w:p>
          <w:p w:rsidR="00614005" w:rsidRPr="00FB592C" w:rsidRDefault="00614005" w:rsidP="00D81F1D">
            <w:pPr>
              <w:rPr>
                <w:lang w:val="uk-UA"/>
              </w:rPr>
            </w:pPr>
          </w:p>
        </w:tc>
        <w:tc>
          <w:tcPr>
            <w:tcW w:w="2127" w:type="dxa"/>
            <w:vMerge w:val="restart"/>
          </w:tcPr>
          <w:p w:rsidR="00614005" w:rsidRPr="00FB592C" w:rsidRDefault="00614005" w:rsidP="00D81F1D">
            <w:pPr>
              <w:rPr>
                <w:lang w:val="uk-UA"/>
              </w:rPr>
            </w:pPr>
            <w:r w:rsidRPr="00FB592C">
              <w:rPr>
                <w:color w:val="000000"/>
                <w:lang w:val="uk-UA"/>
              </w:rPr>
              <w:t>1.</w:t>
            </w:r>
            <w:r w:rsidRPr="00FB592C">
              <w:rPr>
                <w:color w:val="000000"/>
              </w:rPr>
              <w:t>Технологія ажурного випилювання</w:t>
            </w:r>
            <w:r w:rsidRPr="00FB592C">
              <w:rPr>
                <w:color w:val="000000"/>
                <w:lang w:val="uk-UA"/>
              </w:rPr>
              <w:t>.</w:t>
            </w:r>
          </w:p>
        </w:tc>
        <w:tc>
          <w:tcPr>
            <w:tcW w:w="1559" w:type="dxa"/>
            <w:vMerge w:val="restart"/>
          </w:tcPr>
          <w:p w:rsidR="00614005" w:rsidRPr="00FB592C" w:rsidRDefault="00614005" w:rsidP="00D81F1D">
            <w:pPr>
              <w:rPr>
                <w:lang w:val="uk-UA"/>
              </w:rPr>
            </w:pPr>
          </w:p>
        </w:tc>
        <w:tc>
          <w:tcPr>
            <w:tcW w:w="2048" w:type="dxa"/>
          </w:tcPr>
          <w:p w:rsidR="00614005" w:rsidRPr="00FB592C" w:rsidRDefault="00614005" w:rsidP="003D76D8">
            <w:pPr>
              <w:pStyle w:val="11"/>
              <w:numPr>
                <w:ilvl w:val="0"/>
                <w:numId w:val="23"/>
              </w:numPr>
              <w:ind w:left="317"/>
              <w:rPr>
                <w:sz w:val="24"/>
                <w:szCs w:val="24"/>
              </w:rPr>
            </w:pPr>
            <w:r w:rsidRPr="00FB592C">
              <w:rPr>
                <w:color w:val="000000"/>
                <w:sz w:val="24"/>
                <w:szCs w:val="24"/>
              </w:rPr>
              <w:t>«Охайне житло»</w:t>
            </w:r>
          </w:p>
        </w:tc>
        <w:tc>
          <w:tcPr>
            <w:tcW w:w="1921" w:type="dxa"/>
          </w:tcPr>
          <w:p w:rsidR="00614005" w:rsidRPr="00FB592C" w:rsidRDefault="00614005" w:rsidP="003D76D8">
            <w:pPr>
              <w:suppressAutoHyphens/>
              <w:rPr>
                <w:lang w:val="uk-UA"/>
              </w:rPr>
            </w:pPr>
            <w:r w:rsidRPr="00FB592C">
              <w:rPr>
                <w:color w:val="000000"/>
                <w:lang w:val="uk-UA"/>
              </w:rPr>
              <w:t>1.</w:t>
            </w:r>
            <w:r w:rsidRPr="00FB592C">
              <w:rPr>
                <w:color w:val="000000"/>
              </w:rPr>
              <w:t>Технологія догляду за житлом.</w:t>
            </w:r>
          </w:p>
        </w:tc>
      </w:tr>
      <w:tr w:rsidR="00614005" w:rsidRPr="00FB592C" w:rsidTr="003D76D8">
        <w:trPr>
          <w:trHeight w:val="276"/>
        </w:trPr>
        <w:tc>
          <w:tcPr>
            <w:tcW w:w="567" w:type="dxa"/>
            <w:vMerge/>
          </w:tcPr>
          <w:p w:rsidR="00614005" w:rsidRPr="00FB592C" w:rsidRDefault="00614005" w:rsidP="003D76D8">
            <w:pPr>
              <w:jc w:val="center"/>
              <w:rPr>
                <w:b/>
                <w:lang w:val="uk-UA"/>
              </w:rPr>
            </w:pPr>
          </w:p>
        </w:tc>
        <w:tc>
          <w:tcPr>
            <w:tcW w:w="2552" w:type="dxa"/>
            <w:vMerge/>
          </w:tcPr>
          <w:p w:rsidR="00614005" w:rsidRPr="00FB592C" w:rsidRDefault="00614005" w:rsidP="00D81F1D">
            <w:pPr>
              <w:rPr>
                <w:color w:val="000000"/>
              </w:rPr>
            </w:pPr>
          </w:p>
        </w:tc>
        <w:tc>
          <w:tcPr>
            <w:tcW w:w="2127" w:type="dxa"/>
            <w:vMerge/>
          </w:tcPr>
          <w:p w:rsidR="00614005" w:rsidRPr="00FB592C" w:rsidRDefault="00614005" w:rsidP="00D81F1D">
            <w:pPr>
              <w:rPr>
                <w:color w:val="000000"/>
                <w:lang w:val="uk-UA"/>
              </w:rPr>
            </w:pPr>
          </w:p>
        </w:tc>
        <w:tc>
          <w:tcPr>
            <w:tcW w:w="1559" w:type="dxa"/>
            <w:vMerge/>
          </w:tcPr>
          <w:p w:rsidR="00614005" w:rsidRPr="00FB592C" w:rsidRDefault="00614005" w:rsidP="00D81F1D">
            <w:pPr>
              <w:rPr>
                <w:lang w:val="uk-UA"/>
              </w:rPr>
            </w:pPr>
          </w:p>
        </w:tc>
        <w:tc>
          <w:tcPr>
            <w:tcW w:w="2048" w:type="dxa"/>
            <w:vMerge w:val="restart"/>
          </w:tcPr>
          <w:p w:rsidR="00614005" w:rsidRPr="00FB592C" w:rsidRDefault="00614005" w:rsidP="00D81F1D">
            <w:pPr>
              <w:rPr>
                <w:color w:val="000000"/>
                <w:lang w:val="uk-UA"/>
              </w:rPr>
            </w:pPr>
            <w:r w:rsidRPr="00FB592C">
              <w:rPr>
                <w:color w:val="000000"/>
              </w:rPr>
              <w:t>2. «Здоров’я та краса</w:t>
            </w:r>
            <w:r w:rsidRPr="00FB592C">
              <w:rPr>
                <w:color w:val="000000"/>
                <w:lang w:val="uk-UA"/>
              </w:rPr>
              <w:t>»</w:t>
            </w:r>
          </w:p>
        </w:tc>
        <w:tc>
          <w:tcPr>
            <w:tcW w:w="1921" w:type="dxa"/>
            <w:vMerge w:val="restart"/>
          </w:tcPr>
          <w:p w:rsidR="00614005" w:rsidRPr="00FB592C" w:rsidRDefault="00614005" w:rsidP="003D76D8">
            <w:pPr>
              <w:suppressAutoHyphens/>
              <w:rPr>
                <w:lang w:val="uk-UA"/>
              </w:rPr>
            </w:pPr>
            <w:r w:rsidRPr="00FB592C">
              <w:rPr>
                <w:color w:val="000000"/>
                <w:lang w:val="uk-UA"/>
              </w:rPr>
              <w:t>2.</w:t>
            </w:r>
            <w:r w:rsidRPr="00FB592C">
              <w:rPr>
                <w:color w:val="000000"/>
              </w:rPr>
              <w:t>Технологія догляду за волоссям</w:t>
            </w:r>
            <w:r w:rsidRPr="00FB592C">
              <w:rPr>
                <w:color w:val="000000"/>
                <w:lang w:val="uk-UA"/>
              </w:rPr>
              <w:t>.</w:t>
            </w:r>
          </w:p>
          <w:p w:rsidR="00614005" w:rsidRPr="00FB592C" w:rsidRDefault="00614005" w:rsidP="00D81F1D">
            <w:pPr>
              <w:rPr>
                <w:color w:val="000000"/>
              </w:rPr>
            </w:pPr>
          </w:p>
        </w:tc>
      </w:tr>
      <w:tr w:rsidR="00614005" w:rsidRPr="00FB592C" w:rsidTr="003D76D8">
        <w:trPr>
          <w:trHeight w:val="818"/>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numPr>
                <w:ilvl w:val="0"/>
                <w:numId w:val="35"/>
              </w:numPr>
              <w:tabs>
                <w:tab w:val="left" w:pos="328"/>
              </w:tabs>
              <w:ind w:left="44" w:firstLine="0"/>
              <w:rPr>
                <w:color w:val="000000"/>
              </w:rPr>
            </w:pPr>
            <w:r w:rsidRPr="00FB592C">
              <w:rPr>
                <w:color w:val="000000"/>
                <w:sz w:val="24"/>
                <w:szCs w:val="24"/>
              </w:rPr>
              <w:t>Кухонне приладдя (лопатка, виделка тощо).</w:t>
            </w:r>
          </w:p>
        </w:tc>
        <w:tc>
          <w:tcPr>
            <w:tcW w:w="2127" w:type="dxa"/>
          </w:tcPr>
          <w:p w:rsidR="00614005" w:rsidRPr="00FB592C" w:rsidRDefault="00614005" w:rsidP="00D81F1D">
            <w:pPr>
              <w:rPr>
                <w:color w:val="000000"/>
                <w:lang w:val="uk-UA"/>
              </w:rPr>
            </w:pPr>
            <w:r w:rsidRPr="00FB592C">
              <w:rPr>
                <w:color w:val="000000"/>
                <w:lang w:val="uk-UA"/>
              </w:rPr>
              <w:t>2.</w:t>
            </w:r>
            <w:r w:rsidRPr="00FB592C">
              <w:rPr>
                <w:color w:val="000000"/>
              </w:rPr>
              <w:t>Технологія</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деревини</w:t>
            </w:r>
            <w:r w:rsidRPr="00FB592C">
              <w:rPr>
                <w:color w:val="000000"/>
                <w:lang w:val="uk-UA"/>
              </w:rPr>
              <w:t>.</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3"/>
              </w:numPr>
              <w:ind w:left="317"/>
              <w:rPr>
                <w:color w:val="000000"/>
                <w:sz w:val="24"/>
                <w:szCs w:val="24"/>
              </w:rPr>
            </w:pPr>
          </w:p>
        </w:tc>
        <w:tc>
          <w:tcPr>
            <w:tcW w:w="1921" w:type="dxa"/>
            <w:vMerge/>
          </w:tcPr>
          <w:p w:rsidR="00614005" w:rsidRPr="00FB592C" w:rsidRDefault="00614005" w:rsidP="003D76D8">
            <w:pPr>
              <w:numPr>
                <w:ilvl w:val="0"/>
                <w:numId w:val="24"/>
              </w:numPr>
              <w:suppressAutoHyphens/>
              <w:ind w:left="317" w:hanging="218"/>
              <w:rPr>
                <w:color w:val="000000"/>
              </w:rPr>
            </w:pPr>
          </w:p>
        </w:tc>
      </w:tr>
      <w:tr w:rsidR="00614005" w:rsidRPr="00FB592C" w:rsidTr="003D76D8">
        <w:trPr>
          <w:trHeight w:val="1074"/>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ind w:left="44"/>
              <w:rPr>
                <w:color w:val="000000"/>
                <w:sz w:val="24"/>
                <w:szCs w:val="24"/>
              </w:rPr>
            </w:pPr>
            <w:r w:rsidRPr="00FB592C">
              <w:rPr>
                <w:color w:val="000000"/>
                <w:sz w:val="24"/>
                <w:szCs w:val="24"/>
              </w:rPr>
              <w:t>3.Підставка для випалювача (паяльника).</w:t>
            </w:r>
          </w:p>
          <w:p w:rsidR="00614005" w:rsidRPr="00FB592C" w:rsidRDefault="00614005" w:rsidP="00D81F1D">
            <w:pPr>
              <w:rPr>
                <w:color w:val="000000"/>
              </w:rPr>
            </w:pPr>
          </w:p>
        </w:tc>
        <w:tc>
          <w:tcPr>
            <w:tcW w:w="2127" w:type="dxa"/>
          </w:tcPr>
          <w:p w:rsidR="00614005" w:rsidRPr="00FB592C" w:rsidRDefault="00614005" w:rsidP="003D76D8">
            <w:pPr>
              <w:suppressAutoHyphens/>
              <w:rPr>
                <w:color w:val="000000"/>
                <w:lang w:val="uk-UA"/>
              </w:rPr>
            </w:pPr>
            <w:r w:rsidRPr="00FB592C">
              <w:rPr>
                <w:color w:val="000000"/>
                <w:lang w:val="uk-UA"/>
              </w:rPr>
              <w:t>3.</w:t>
            </w:r>
            <w:r w:rsidRPr="00FB592C">
              <w:rPr>
                <w:color w:val="000000"/>
              </w:rPr>
              <w:t>Технологія</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тонколистового</w:t>
            </w:r>
            <w:r w:rsidRPr="00FB592C">
              <w:rPr>
                <w:color w:val="000000"/>
                <w:lang w:val="uk-UA"/>
              </w:rPr>
              <w:t xml:space="preserve"> </w:t>
            </w:r>
            <w:r w:rsidRPr="00FB592C">
              <w:rPr>
                <w:color w:val="000000"/>
              </w:rPr>
              <w:t>металу.</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3"/>
              </w:numPr>
              <w:ind w:left="317"/>
              <w:rPr>
                <w:color w:val="000000"/>
                <w:sz w:val="24"/>
                <w:szCs w:val="24"/>
              </w:rPr>
            </w:pPr>
          </w:p>
        </w:tc>
        <w:tc>
          <w:tcPr>
            <w:tcW w:w="1921" w:type="dxa"/>
            <w:vMerge/>
          </w:tcPr>
          <w:p w:rsidR="00614005" w:rsidRPr="00FB592C" w:rsidRDefault="00614005" w:rsidP="003D76D8">
            <w:pPr>
              <w:numPr>
                <w:ilvl w:val="0"/>
                <w:numId w:val="24"/>
              </w:numPr>
              <w:suppressAutoHyphens/>
              <w:ind w:left="317" w:hanging="218"/>
              <w:rPr>
                <w:color w:val="000000"/>
              </w:rPr>
            </w:pPr>
          </w:p>
        </w:tc>
      </w:tr>
      <w:tr w:rsidR="00614005" w:rsidRPr="00FB592C" w:rsidTr="003D76D8">
        <w:trPr>
          <w:trHeight w:val="1316"/>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D81F1D">
            <w:pPr>
              <w:rPr>
                <w:color w:val="000000"/>
                <w:lang w:val="uk-UA"/>
              </w:rPr>
            </w:pPr>
            <w:r w:rsidRPr="00FB592C">
              <w:rPr>
                <w:color w:val="000000"/>
                <w:lang w:val="uk-UA"/>
              </w:rPr>
              <w:t xml:space="preserve">4. </w:t>
            </w:r>
            <w:r w:rsidRPr="00FB592C">
              <w:rPr>
                <w:color w:val="000000"/>
              </w:rPr>
              <w:t>Іграшкові</w:t>
            </w:r>
            <w:r w:rsidRPr="00FB592C">
              <w:rPr>
                <w:color w:val="000000"/>
                <w:lang w:val="uk-UA"/>
              </w:rPr>
              <w:t xml:space="preserve"> </w:t>
            </w:r>
            <w:r w:rsidRPr="00FB592C">
              <w:rPr>
                <w:color w:val="000000"/>
              </w:rPr>
              <w:t>меблі.</w:t>
            </w:r>
          </w:p>
          <w:p w:rsidR="00614005" w:rsidRPr="00FB592C" w:rsidRDefault="00614005" w:rsidP="00D81F1D">
            <w:pPr>
              <w:rPr>
                <w:color w:val="000000"/>
                <w:lang w:val="uk-UA"/>
              </w:rPr>
            </w:pPr>
          </w:p>
          <w:p w:rsidR="00614005" w:rsidRPr="00FB592C" w:rsidRDefault="00614005" w:rsidP="00D81F1D">
            <w:pPr>
              <w:rPr>
                <w:color w:val="000000"/>
                <w:lang w:val="uk-UA"/>
              </w:rPr>
            </w:pPr>
          </w:p>
          <w:p w:rsidR="00614005" w:rsidRPr="00FB592C" w:rsidRDefault="00614005" w:rsidP="00D81F1D">
            <w:pPr>
              <w:rPr>
                <w:color w:val="000000"/>
                <w:lang w:val="uk-UA"/>
              </w:rPr>
            </w:pPr>
          </w:p>
          <w:p w:rsidR="00614005" w:rsidRPr="00FB592C" w:rsidRDefault="00614005" w:rsidP="00D81F1D">
            <w:pPr>
              <w:rPr>
                <w:color w:val="000000"/>
              </w:rPr>
            </w:pPr>
          </w:p>
        </w:tc>
        <w:tc>
          <w:tcPr>
            <w:tcW w:w="2127" w:type="dxa"/>
          </w:tcPr>
          <w:p w:rsidR="00614005" w:rsidRPr="00FB592C" w:rsidRDefault="00614005" w:rsidP="003D76D8">
            <w:pPr>
              <w:pStyle w:val="11"/>
              <w:ind w:left="0"/>
              <w:rPr>
                <w:color w:val="000000"/>
              </w:rPr>
            </w:pPr>
            <w:r w:rsidRPr="00FB592C">
              <w:rPr>
                <w:color w:val="000000"/>
                <w:sz w:val="24"/>
                <w:szCs w:val="24"/>
              </w:rPr>
              <w:t>4.Технологія обробки деревинних матеріалів (ДВП, фанера).</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3"/>
              </w:numPr>
              <w:ind w:left="317"/>
              <w:rPr>
                <w:color w:val="000000"/>
                <w:sz w:val="24"/>
                <w:szCs w:val="24"/>
              </w:rPr>
            </w:pPr>
          </w:p>
        </w:tc>
        <w:tc>
          <w:tcPr>
            <w:tcW w:w="1921" w:type="dxa"/>
            <w:vMerge/>
          </w:tcPr>
          <w:p w:rsidR="00614005" w:rsidRPr="00FB592C" w:rsidRDefault="00614005" w:rsidP="003D76D8">
            <w:pPr>
              <w:numPr>
                <w:ilvl w:val="0"/>
                <w:numId w:val="24"/>
              </w:numPr>
              <w:suppressAutoHyphens/>
              <w:ind w:left="317" w:hanging="218"/>
              <w:rPr>
                <w:color w:val="000000"/>
              </w:rPr>
            </w:pPr>
          </w:p>
        </w:tc>
      </w:tr>
      <w:tr w:rsidR="00614005" w:rsidRPr="00FB592C" w:rsidTr="003D76D8">
        <w:trPr>
          <w:trHeight w:val="906"/>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D81F1D">
            <w:pPr>
              <w:rPr>
                <w:color w:val="000000"/>
              </w:rPr>
            </w:pPr>
            <w:r w:rsidRPr="00FB592C">
              <w:rPr>
                <w:color w:val="000000"/>
                <w:lang w:val="uk-UA"/>
              </w:rPr>
              <w:t>5</w:t>
            </w:r>
            <w:r w:rsidRPr="00FB592C">
              <w:rPr>
                <w:color w:val="000000"/>
              </w:rPr>
              <w:t>. Декоративний</w:t>
            </w:r>
            <w:r w:rsidRPr="00FB592C">
              <w:rPr>
                <w:color w:val="000000"/>
                <w:lang w:val="uk-UA"/>
              </w:rPr>
              <w:t xml:space="preserve"> </w:t>
            </w:r>
            <w:r w:rsidRPr="00FB592C">
              <w:rPr>
                <w:color w:val="000000"/>
              </w:rPr>
              <w:t>свічник</w:t>
            </w:r>
          </w:p>
          <w:p w:rsidR="00614005" w:rsidRPr="00FB592C" w:rsidRDefault="00614005" w:rsidP="00D81F1D">
            <w:pPr>
              <w:rPr>
                <w:color w:val="000000"/>
                <w:lang w:val="uk-UA"/>
              </w:rPr>
            </w:pPr>
          </w:p>
        </w:tc>
        <w:tc>
          <w:tcPr>
            <w:tcW w:w="2127" w:type="dxa"/>
          </w:tcPr>
          <w:p w:rsidR="00614005" w:rsidRPr="00FB592C" w:rsidRDefault="00614005" w:rsidP="003D76D8">
            <w:pPr>
              <w:pStyle w:val="11"/>
              <w:ind w:left="0"/>
              <w:rPr>
                <w:color w:val="000000"/>
                <w:sz w:val="24"/>
                <w:szCs w:val="24"/>
              </w:rPr>
            </w:pPr>
            <w:r w:rsidRPr="00FB592C">
              <w:rPr>
                <w:color w:val="000000"/>
                <w:sz w:val="24"/>
                <w:szCs w:val="24"/>
              </w:rPr>
              <w:t>5.Технологія обробки деревини</w:t>
            </w:r>
            <w:r w:rsidRPr="00FB592C">
              <w:rPr>
                <w:color w:val="000000"/>
              </w:rPr>
              <w:t>.</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3"/>
              </w:numPr>
              <w:ind w:left="317"/>
              <w:rPr>
                <w:color w:val="000000"/>
                <w:sz w:val="24"/>
                <w:szCs w:val="24"/>
              </w:rPr>
            </w:pPr>
          </w:p>
        </w:tc>
        <w:tc>
          <w:tcPr>
            <w:tcW w:w="1921" w:type="dxa"/>
            <w:vMerge/>
          </w:tcPr>
          <w:p w:rsidR="00614005" w:rsidRPr="00FB592C" w:rsidRDefault="00614005" w:rsidP="003D76D8">
            <w:pPr>
              <w:numPr>
                <w:ilvl w:val="0"/>
                <w:numId w:val="24"/>
              </w:numPr>
              <w:suppressAutoHyphens/>
              <w:ind w:left="317" w:hanging="218"/>
              <w:rPr>
                <w:color w:val="000000"/>
              </w:rPr>
            </w:pPr>
          </w:p>
        </w:tc>
      </w:tr>
      <w:tr w:rsidR="00614005" w:rsidRPr="00FB592C" w:rsidTr="00C2402A">
        <w:trPr>
          <w:trHeight w:val="283"/>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E51F36">
            <w:pPr>
              <w:rPr>
                <w:color w:val="000000"/>
                <w:lang w:val="uk-UA"/>
              </w:rPr>
            </w:pPr>
            <w:r w:rsidRPr="00FB592C">
              <w:rPr>
                <w:color w:val="000000"/>
                <w:lang w:val="uk-UA"/>
              </w:rPr>
              <w:t>6.</w:t>
            </w:r>
            <w:r w:rsidR="00E51F36" w:rsidRPr="00FB592C">
              <w:rPr>
                <w:color w:val="000000"/>
                <w:lang w:val="uk-UA"/>
              </w:rPr>
              <w:t xml:space="preserve"> Підставка під гарячий посуд з термостійкими з’єднаннями</w:t>
            </w:r>
            <w:r w:rsidRPr="00FB592C">
              <w:rPr>
                <w:color w:val="000000"/>
                <w:lang w:val="uk-UA"/>
              </w:rPr>
              <w:t>.</w:t>
            </w:r>
          </w:p>
        </w:tc>
        <w:tc>
          <w:tcPr>
            <w:tcW w:w="2127" w:type="dxa"/>
          </w:tcPr>
          <w:p w:rsidR="00614005" w:rsidRPr="00FB592C" w:rsidRDefault="00614005" w:rsidP="003D76D8">
            <w:pPr>
              <w:pStyle w:val="11"/>
              <w:ind w:left="0"/>
              <w:rPr>
                <w:sz w:val="24"/>
                <w:szCs w:val="24"/>
              </w:rPr>
            </w:pPr>
            <w:r w:rsidRPr="00FB592C">
              <w:rPr>
                <w:sz w:val="24"/>
                <w:szCs w:val="24"/>
              </w:rPr>
              <w:t>6.</w:t>
            </w:r>
            <w:r w:rsidRPr="00FB592C">
              <w:rPr>
                <w:color w:val="000000"/>
                <w:sz w:val="24"/>
                <w:szCs w:val="24"/>
              </w:rPr>
              <w:t xml:space="preserve">Технологія обробки деревинних матеріалів (ДВП, </w:t>
            </w:r>
            <w:r w:rsidRPr="00FB592C">
              <w:rPr>
                <w:color w:val="000000"/>
                <w:sz w:val="24"/>
                <w:szCs w:val="24"/>
              </w:rPr>
              <w:lastRenderedPageBreak/>
              <w:t>фанера).</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3"/>
              </w:numPr>
              <w:ind w:left="317"/>
              <w:rPr>
                <w:color w:val="000000"/>
                <w:sz w:val="24"/>
                <w:szCs w:val="24"/>
              </w:rPr>
            </w:pPr>
          </w:p>
        </w:tc>
        <w:tc>
          <w:tcPr>
            <w:tcW w:w="1921" w:type="dxa"/>
            <w:vMerge/>
          </w:tcPr>
          <w:p w:rsidR="00614005" w:rsidRPr="00FB592C" w:rsidRDefault="00614005" w:rsidP="003D76D8">
            <w:pPr>
              <w:numPr>
                <w:ilvl w:val="0"/>
                <w:numId w:val="24"/>
              </w:numPr>
              <w:suppressAutoHyphens/>
              <w:ind w:left="317" w:hanging="218"/>
              <w:rPr>
                <w:color w:val="000000"/>
                <w:lang w:val="uk-UA"/>
              </w:rPr>
            </w:pPr>
          </w:p>
        </w:tc>
      </w:tr>
      <w:tr w:rsidR="00614005" w:rsidRPr="00FB592C" w:rsidTr="003D76D8">
        <w:trPr>
          <w:trHeight w:val="284"/>
        </w:trPr>
        <w:tc>
          <w:tcPr>
            <w:tcW w:w="567" w:type="dxa"/>
            <w:vMerge w:val="restart"/>
          </w:tcPr>
          <w:p w:rsidR="00614005" w:rsidRPr="00FB592C" w:rsidRDefault="00614005" w:rsidP="003D76D8">
            <w:pPr>
              <w:jc w:val="center"/>
              <w:rPr>
                <w:b/>
                <w:lang w:val="uk-UA"/>
              </w:rPr>
            </w:pPr>
            <w:r w:rsidRPr="00FB592C">
              <w:rPr>
                <w:b/>
                <w:lang w:val="uk-UA"/>
              </w:rPr>
              <w:lastRenderedPageBreak/>
              <w:t>7</w:t>
            </w:r>
          </w:p>
        </w:tc>
        <w:tc>
          <w:tcPr>
            <w:tcW w:w="2552" w:type="dxa"/>
          </w:tcPr>
          <w:p w:rsidR="00614005" w:rsidRPr="00FB592C" w:rsidRDefault="00614005" w:rsidP="003D76D8">
            <w:pPr>
              <w:pStyle w:val="11"/>
              <w:numPr>
                <w:ilvl w:val="0"/>
                <w:numId w:val="25"/>
              </w:numPr>
              <w:tabs>
                <w:tab w:val="left" w:pos="328"/>
              </w:tabs>
              <w:ind w:left="0" w:hanging="40"/>
              <w:rPr>
                <w:sz w:val="24"/>
                <w:szCs w:val="24"/>
              </w:rPr>
            </w:pPr>
            <w:r w:rsidRPr="00FB592C">
              <w:rPr>
                <w:color w:val="000000"/>
                <w:sz w:val="24"/>
                <w:szCs w:val="24"/>
              </w:rPr>
              <w:t>Підставка для спецій, прикрас, сувенірів, квітів тощо.</w:t>
            </w:r>
          </w:p>
          <w:p w:rsidR="00614005" w:rsidRPr="00FB592C" w:rsidRDefault="00614005" w:rsidP="003D76D8">
            <w:pPr>
              <w:tabs>
                <w:tab w:val="left" w:pos="328"/>
              </w:tabs>
              <w:ind w:hanging="40"/>
              <w:rPr>
                <w:lang w:val="uk-UA"/>
              </w:rPr>
            </w:pPr>
          </w:p>
        </w:tc>
        <w:tc>
          <w:tcPr>
            <w:tcW w:w="2127" w:type="dxa"/>
          </w:tcPr>
          <w:p w:rsidR="00614005" w:rsidRPr="00FB592C" w:rsidRDefault="00614005" w:rsidP="00D81F1D">
            <w:pPr>
              <w:rPr>
                <w:color w:val="000000"/>
                <w:lang w:val="uk-UA"/>
              </w:rPr>
            </w:pPr>
            <w:r w:rsidRPr="00FB592C">
              <w:rPr>
                <w:color w:val="000000"/>
                <w:lang w:val="uk-UA"/>
              </w:rPr>
              <w:t>1.Техно</w:t>
            </w:r>
            <w:r w:rsidRPr="00FB592C">
              <w:rPr>
                <w:color w:val="000000"/>
              </w:rPr>
              <w:t>логія</w:t>
            </w:r>
            <w:r w:rsidRPr="00FB592C">
              <w:rPr>
                <w:color w:val="000000"/>
                <w:lang w:val="uk-UA"/>
              </w:rPr>
              <w:t xml:space="preserve"> </w:t>
            </w:r>
            <w:r w:rsidRPr="00FB592C">
              <w:rPr>
                <w:color w:val="000000"/>
              </w:rPr>
              <w:t>ручної</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деревини</w:t>
            </w:r>
            <w:r w:rsidRPr="00FB592C">
              <w:rPr>
                <w:color w:val="000000"/>
                <w:lang w:val="uk-UA"/>
              </w:rPr>
              <w:t>.</w:t>
            </w:r>
          </w:p>
          <w:p w:rsidR="00614005" w:rsidRPr="00FB592C" w:rsidRDefault="00614005" w:rsidP="003D76D8">
            <w:pPr>
              <w:tabs>
                <w:tab w:val="left" w:pos="318"/>
              </w:tabs>
              <w:suppressAutoHyphens/>
              <w:contextualSpacing/>
              <w:rPr>
                <w:lang w:val="uk-UA"/>
              </w:rPr>
            </w:pPr>
          </w:p>
        </w:tc>
        <w:tc>
          <w:tcPr>
            <w:tcW w:w="1559" w:type="dxa"/>
          </w:tcPr>
          <w:p w:rsidR="00614005" w:rsidRPr="00FB592C" w:rsidRDefault="00614005" w:rsidP="00D81F1D">
            <w:pPr>
              <w:rPr>
                <w:lang w:val="uk-UA"/>
              </w:rPr>
            </w:pPr>
            <w:r w:rsidRPr="00FB592C">
              <w:rPr>
                <w:lang w:val="uk-UA"/>
              </w:rPr>
              <w:t>1.Технологія виготовлення штучних квітів.</w:t>
            </w:r>
          </w:p>
        </w:tc>
        <w:tc>
          <w:tcPr>
            <w:tcW w:w="2048" w:type="dxa"/>
            <w:vMerge w:val="restart"/>
          </w:tcPr>
          <w:p w:rsidR="00614005" w:rsidRPr="00FB592C" w:rsidRDefault="00614005" w:rsidP="003D76D8">
            <w:pPr>
              <w:pStyle w:val="11"/>
              <w:numPr>
                <w:ilvl w:val="0"/>
                <w:numId w:val="27"/>
              </w:numPr>
              <w:ind w:left="318"/>
              <w:rPr>
                <w:sz w:val="24"/>
                <w:szCs w:val="24"/>
              </w:rPr>
            </w:pPr>
            <w:r w:rsidRPr="00FB592C">
              <w:rPr>
                <w:color w:val="000000"/>
                <w:sz w:val="24"/>
                <w:szCs w:val="24"/>
              </w:rPr>
              <w:t>«Малярні роботи у побуті власними руками».</w:t>
            </w:r>
          </w:p>
        </w:tc>
        <w:tc>
          <w:tcPr>
            <w:tcW w:w="1921" w:type="dxa"/>
            <w:vMerge w:val="restart"/>
          </w:tcPr>
          <w:p w:rsidR="00614005" w:rsidRPr="00FB592C" w:rsidRDefault="00614005" w:rsidP="003D76D8">
            <w:pPr>
              <w:suppressAutoHyphens/>
              <w:contextualSpacing/>
            </w:pPr>
            <w:r w:rsidRPr="00FB592C">
              <w:rPr>
                <w:color w:val="000000"/>
                <w:lang w:val="uk-UA"/>
              </w:rPr>
              <w:t>1.</w:t>
            </w:r>
            <w:r w:rsidRPr="00FB592C">
              <w:rPr>
                <w:color w:val="000000"/>
              </w:rPr>
              <w:t>Технологія</w:t>
            </w:r>
            <w:r w:rsidRPr="00FB592C">
              <w:rPr>
                <w:color w:val="000000"/>
                <w:lang w:val="uk-UA"/>
              </w:rPr>
              <w:t xml:space="preserve"> </w:t>
            </w:r>
            <w:r w:rsidRPr="00FB592C">
              <w:rPr>
                <w:color w:val="000000"/>
              </w:rPr>
              <w:t>малярних</w:t>
            </w:r>
            <w:r w:rsidRPr="00FB592C">
              <w:rPr>
                <w:color w:val="000000"/>
                <w:lang w:val="uk-UA"/>
              </w:rPr>
              <w:t xml:space="preserve"> </w:t>
            </w:r>
            <w:r w:rsidRPr="00FB592C">
              <w:rPr>
                <w:color w:val="000000"/>
              </w:rPr>
              <w:t>робіт.</w:t>
            </w:r>
          </w:p>
          <w:p w:rsidR="00614005" w:rsidRPr="00FB592C" w:rsidRDefault="00614005" w:rsidP="00D81F1D">
            <w:pPr>
              <w:rPr>
                <w:rStyle w:val="uficommentbody"/>
                <w:color w:val="000000"/>
                <w:lang w:val="uk-UA"/>
              </w:rPr>
            </w:pPr>
          </w:p>
          <w:p w:rsidR="00614005" w:rsidRPr="00FB592C" w:rsidRDefault="00614005" w:rsidP="00D81F1D">
            <w:pPr>
              <w:rPr>
                <w:rStyle w:val="uficommentbody"/>
                <w:color w:val="000000"/>
                <w:lang w:val="uk-UA"/>
              </w:rPr>
            </w:pPr>
          </w:p>
          <w:p w:rsidR="00614005" w:rsidRPr="00FB592C" w:rsidRDefault="00614005" w:rsidP="00D81F1D">
            <w:pPr>
              <w:rPr>
                <w:lang w:val="uk-UA"/>
              </w:rPr>
            </w:pPr>
          </w:p>
        </w:tc>
      </w:tr>
      <w:tr w:rsidR="00614005" w:rsidRPr="00FB592C" w:rsidTr="003D76D8">
        <w:trPr>
          <w:trHeight w:val="1078"/>
        </w:trPr>
        <w:tc>
          <w:tcPr>
            <w:tcW w:w="567" w:type="dxa"/>
            <w:vMerge/>
          </w:tcPr>
          <w:p w:rsidR="00614005" w:rsidRPr="00FB592C" w:rsidRDefault="00614005" w:rsidP="003D76D8">
            <w:pPr>
              <w:jc w:val="center"/>
              <w:rPr>
                <w:b/>
                <w:lang w:val="uk-UA"/>
              </w:rPr>
            </w:pPr>
          </w:p>
        </w:tc>
        <w:tc>
          <w:tcPr>
            <w:tcW w:w="2552" w:type="dxa"/>
            <w:vMerge w:val="restart"/>
          </w:tcPr>
          <w:p w:rsidR="00614005" w:rsidRPr="00FB592C" w:rsidRDefault="00614005" w:rsidP="003D76D8">
            <w:pPr>
              <w:pStyle w:val="af1"/>
              <w:numPr>
                <w:ilvl w:val="0"/>
                <w:numId w:val="25"/>
              </w:numPr>
              <w:tabs>
                <w:tab w:val="left" w:pos="328"/>
              </w:tabs>
              <w:spacing w:after="0" w:line="240" w:lineRule="auto"/>
              <w:ind w:left="0" w:hanging="40"/>
              <w:rPr>
                <w:rFonts w:ascii="Times New Roman" w:hAnsi="Times New Roman"/>
                <w:sz w:val="24"/>
                <w:szCs w:val="24"/>
                <w:lang w:val="uk-UA"/>
              </w:rPr>
            </w:pPr>
            <w:r w:rsidRPr="00FB592C">
              <w:rPr>
                <w:rFonts w:ascii="Times New Roman" w:hAnsi="Times New Roman"/>
                <w:color w:val="000000"/>
                <w:sz w:val="24"/>
                <w:szCs w:val="24"/>
              </w:rPr>
              <w:t>Вішак для одягу</w:t>
            </w:r>
          </w:p>
          <w:p w:rsidR="00614005" w:rsidRPr="00FB592C" w:rsidRDefault="00614005" w:rsidP="003D76D8">
            <w:pPr>
              <w:tabs>
                <w:tab w:val="left" w:pos="328"/>
              </w:tabs>
              <w:rPr>
                <w:lang w:val="uk-UA"/>
              </w:rPr>
            </w:pPr>
          </w:p>
          <w:p w:rsidR="00614005" w:rsidRPr="00FB592C" w:rsidRDefault="00614005" w:rsidP="003D76D8">
            <w:pPr>
              <w:tabs>
                <w:tab w:val="left" w:pos="328"/>
              </w:tabs>
              <w:rPr>
                <w:lang w:val="uk-UA"/>
              </w:rPr>
            </w:pPr>
          </w:p>
          <w:p w:rsidR="00614005" w:rsidRPr="00FB592C" w:rsidRDefault="00614005" w:rsidP="003D76D8">
            <w:pPr>
              <w:tabs>
                <w:tab w:val="left" w:pos="328"/>
              </w:tabs>
              <w:ind w:hanging="40"/>
              <w:rPr>
                <w:color w:val="000000"/>
              </w:rPr>
            </w:pPr>
          </w:p>
        </w:tc>
        <w:tc>
          <w:tcPr>
            <w:tcW w:w="2127" w:type="dxa"/>
            <w:vMerge w:val="restart"/>
          </w:tcPr>
          <w:p w:rsidR="00614005" w:rsidRPr="00FB592C" w:rsidRDefault="00614005" w:rsidP="003D76D8">
            <w:pPr>
              <w:tabs>
                <w:tab w:val="left" w:pos="318"/>
              </w:tabs>
              <w:suppressAutoHyphens/>
              <w:contextualSpacing/>
              <w:rPr>
                <w:color w:val="000000"/>
                <w:lang w:val="uk-UA"/>
              </w:rPr>
            </w:pPr>
            <w:r w:rsidRPr="00FB592C">
              <w:rPr>
                <w:color w:val="000000"/>
                <w:lang w:val="uk-UA"/>
              </w:rPr>
              <w:t>2.</w:t>
            </w:r>
            <w:r w:rsidRPr="00FB592C">
              <w:rPr>
                <w:color w:val="000000"/>
              </w:rPr>
              <w:t>Технологія</w:t>
            </w:r>
            <w:r w:rsidRPr="00FB592C">
              <w:rPr>
                <w:color w:val="000000"/>
                <w:lang w:val="uk-UA"/>
              </w:rPr>
              <w:t xml:space="preserve"> </w:t>
            </w:r>
            <w:r w:rsidRPr="00FB592C">
              <w:rPr>
                <w:color w:val="000000"/>
              </w:rPr>
              <w:t>механічної</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деревини.</w:t>
            </w:r>
          </w:p>
        </w:tc>
        <w:tc>
          <w:tcPr>
            <w:tcW w:w="1559" w:type="dxa"/>
            <w:vMerge w:val="restart"/>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7"/>
              </w:numPr>
              <w:ind w:left="318"/>
              <w:rPr>
                <w:color w:val="000000"/>
                <w:sz w:val="24"/>
                <w:szCs w:val="24"/>
              </w:rPr>
            </w:pPr>
          </w:p>
        </w:tc>
        <w:tc>
          <w:tcPr>
            <w:tcW w:w="1921" w:type="dxa"/>
            <w:vMerge/>
          </w:tcPr>
          <w:p w:rsidR="00614005" w:rsidRPr="00FB592C" w:rsidRDefault="00614005" w:rsidP="003D76D8">
            <w:pPr>
              <w:suppressAutoHyphens/>
              <w:contextualSpacing/>
              <w:rPr>
                <w:color w:val="000000"/>
                <w:lang w:val="uk-UA"/>
              </w:rPr>
            </w:pPr>
          </w:p>
        </w:tc>
      </w:tr>
      <w:tr w:rsidR="00614005" w:rsidRPr="00FB592C" w:rsidTr="003D76D8">
        <w:trPr>
          <w:trHeight w:val="533"/>
        </w:trPr>
        <w:tc>
          <w:tcPr>
            <w:tcW w:w="567" w:type="dxa"/>
            <w:vMerge/>
          </w:tcPr>
          <w:p w:rsidR="00614005" w:rsidRPr="00FB592C" w:rsidRDefault="00614005" w:rsidP="003D76D8">
            <w:pPr>
              <w:jc w:val="center"/>
              <w:rPr>
                <w:b/>
                <w:lang w:val="uk-UA"/>
              </w:rPr>
            </w:pPr>
          </w:p>
        </w:tc>
        <w:tc>
          <w:tcPr>
            <w:tcW w:w="2552" w:type="dxa"/>
            <w:vMerge/>
          </w:tcPr>
          <w:p w:rsidR="00614005" w:rsidRPr="00FB592C" w:rsidRDefault="00614005" w:rsidP="003D76D8">
            <w:pPr>
              <w:pStyle w:val="11"/>
              <w:numPr>
                <w:ilvl w:val="0"/>
                <w:numId w:val="25"/>
              </w:numPr>
              <w:tabs>
                <w:tab w:val="left" w:pos="328"/>
              </w:tabs>
              <w:ind w:left="0" w:hanging="40"/>
              <w:rPr>
                <w:color w:val="000000"/>
                <w:sz w:val="24"/>
                <w:szCs w:val="24"/>
              </w:rPr>
            </w:pPr>
          </w:p>
        </w:tc>
        <w:tc>
          <w:tcPr>
            <w:tcW w:w="2127" w:type="dxa"/>
            <w:vMerge/>
          </w:tcPr>
          <w:p w:rsidR="00614005" w:rsidRPr="00FB592C" w:rsidRDefault="00614005" w:rsidP="00D81F1D">
            <w:pPr>
              <w:rPr>
                <w:color w:val="000000"/>
                <w:lang w:val="uk-UA"/>
              </w:rPr>
            </w:pPr>
          </w:p>
        </w:tc>
        <w:tc>
          <w:tcPr>
            <w:tcW w:w="1559" w:type="dxa"/>
            <w:vMerge/>
          </w:tcPr>
          <w:p w:rsidR="00614005" w:rsidRPr="00FB592C" w:rsidRDefault="00614005" w:rsidP="00D81F1D">
            <w:pPr>
              <w:rPr>
                <w:lang w:val="uk-UA"/>
              </w:rPr>
            </w:pPr>
          </w:p>
        </w:tc>
        <w:tc>
          <w:tcPr>
            <w:tcW w:w="2048" w:type="dxa"/>
            <w:vMerge w:val="restart"/>
          </w:tcPr>
          <w:p w:rsidR="00614005" w:rsidRPr="00FB592C" w:rsidRDefault="00614005" w:rsidP="003D76D8">
            <w:pPr>
              <w:pStyle w:val="11"/>
              <w:numPr>
                <w:ilvl w:val="0"/>
                <w:numId w:val="27"/>
              </w:numPr>
              <w:ind w:left="318"/>
              <w:rPr>
                <w:sz w:val="24"/>
                <w:szCs w:val="24"/>
              </w:rPr>
            </w:pPr>
            <w:r w:rsidRPr="00FB592C">
              <w:rPr>
                <w:color w:val="000000"/>
                <w:sz w:val="24"/>
                <w:szCs w:val="24"/>
              </w:rPr>
              <w:t>«Я — споживач»</w:t>
            </w:r>
          </w:p>
          <w:p w:rsidR="00614005" w:rsidRPr="00FB592C" w:rsidRDefault="00614005" w:rsidP="00D81F1D">
            <w:pPr>
              <w:rPr>
                <w:color w:val="000000"/>
              </w:rPr>
            </w:pPr>
          </w:p>
        </w:tc>
        <w:tc>
          <w:tcPr>
            <w:tcW w:w="1921" w:type="dxa"/>
            <w:vMerge w:val="restart"/>
          </w:tcPr>
          <w:p w:rsidR="00614005" w:rsidRPr="00FB592C" w:rsidRDefault="00614005" w:rsidP="00D81F1D">
            <w:pPr>
              <w:rPr>
                <w:color w:val="000000"/>
                <w:lang w:val="uk-UA"/>
              </w:rPr>
            </w:pPr>
            <w:r w:rsidRPr="00FB592C">
              <w:rPr>
                <w:rStyle w:val="uficommentbody"/>
                <w:color w:val="000000"/>
                <w:lang w:val="uk-UA"/>
              </w:rPr>
              <w:t>2.</w:t>
            </w:r>
            <w:r w:rsidRPr="00FB592C">
              <w:rPr>
                <w:rStyle w:val="uficommentbody"/>
                <w:color w:val="000000"/>
              </w:rPr>
              <w:t>Технологія</w:t>
            </w:r>
            <w:r w:rsidRPr="00FB592C">
              <w:rPr>
                <w:rStyle w:val="uficommentbody"/>
                <w:color w:val="000000"/>
                <w:lang w:val="uk-UA"/>
              </w:rPr>
              <w:t xml:space="preserve"> </w:t>
            </w:r>
            <w:r w:rsidRPr="00FB592C">
              <w:rPr>
                <w:rStyle w:val="uficommentbody"/>
                <w:color w:val="000000"/>
              </w:rPr>
              <w:t>придбання</w:t>
            </w:r>
            <w:r w:rsidRPr="00FB592C">
              <w:rPr>
                <w:rStyle w:val="uficommentbody"/>
                <w:color w:val="000000"/>
                <w:lang w:val="uk-UA"/>
              </w:rPr>
              <w:t xml:space="preserve"> </w:t>
            </w:r>
            <w:r w:rsidRPr="00FB592C">
              <w:rPr>
                <w:rStyle w:val="uficommentbody"/>
                <w:color w:val="000000"/>
              </w:rPr>
              <w:t>продуктів</w:t>
            </w:r>
            <w:r w:rsidRPr="00FB592C">
              <w:rPr>
                <w:rStyle w:val="uficommentbody"/>
                <w:color w:val="000000"/>
                <w:lang w:val="uk-UA"/>
              </w:rPr>
              <w:t xml:space="preserve"> </w:t>
            </w:r>
            <w:r w:rsidRPr="00FB592C">
              <w:rPr>
                <w:rStyle w:val="uficommentbody"/>
                <w:color w:val="000000"/>
              </w:rPr>
              <w:t>харчування та інших</w:t>
            </w:r>
            <w:r w:rsidRPr="00FB592C">
              <w:rPr>
                <w:rStyle w:val="uficommentbody"/>
                <w:color w:val="000000"/>
                <w:lang w:val="uk-UA"/>
              </w:rPr>
              <w:t xml:space="preserve"> </w:t>
            </w:r>
            <w:r w:rsidRPr="00FB592C">
              <w:rPr>
                <w:rStyle w:val="uficommentbody"/>
                <w:color w:val="000000"/>
              </w:rPr>
              <w:t>товарів</w:t>
            </w:r>
            <w:r w:rsidRPr="00FB592C">
              <w:rPr>
                <w:rStyle w:val="uficommentbody"/>
                <w:color w:val="000000"/>
                <w:lang w:val="uk-UA"/>
              </w:rPr>
              <w:t>.</w:t>
            </w:r>
          </w:p>
        </w:tc>
      </w:tr>
      <w:tr w:rsidR="00614005" w:rsidRPr="00FB592C" w:rsidTr="003D76D8">
        <w:trPr>
          <w:trHeight w:val="1298"/>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af1"/>
              <w:numPr>
                <w:ilvl w:val="0"/>
                <w:numId w:val="25"/>
              </w:numPr>
              <w:tabs>
                <w:tab w:val="left" w:pos="328"/>
              </w:tabs>
              <w:spacing w:after="0" w:line="240" w:lineRule="auto"/>
              <w:ind w:left="0" w:hanging="40"/>
              <w:rPr>
                <w:rFonts w:ascii="Times New Roman" w:hAnsi="Times New Roman"/>
                <w:sz w:val="24"/>
                <w:szCs w:val="24"/>
                <w:lang w:val="uk-UA"/>
              </w:rPr>
            </w:pPr>
            <w:r w:rsidRPr="00FB592C">
              <w:rPr>
                <w:rFonts w:ascii="Times New Roman" w:hAnsi="Times New Roman"/>
                <w:color w:val="000000"/>
                <w:sz w:val="24"/>
                <w:szCs w:val="24"/>
              </w:rPr>
              <w:t>Повітряний</w:t>
            </w:r>
            <w:r w:rsidRPr="00FB592C">
              <w:rPr>
                <w:rFonts w:ascii="Times New Roman" w:hAnsi="Times New Roman"/>
                <w:color w:val="000000"/>
                <w:sz w:val="24"/>
                <w:szCs w:val="24"/>
                <w:lang w:val="uk-UA"/>
              </w:rPr>
              <w:t xml:space="preserve"> </w:t>
            </w:r>
            <w:r w:rsidRPr="00FB592C">
              <w:rPr>
                <w:rFonts w:ascii="Times New Roman" w:hAnsi="Times New Roman"/>
                <w:color w:val="000000"/>
                <w:sz w:val="24"/>
                <w:szCs w:val="24"/>
              </w:rPr>
              <w:t>змій</w:t>
            </w:r>
          </w:p>
          <w:p w:rsidR="00614005" w:rsidRPr="00FB592C" w:rsidRDefault="00614005" w:rsidP="003D76D8">
            <w:pPr>
              <w:tabs>
                <w:tab w:val="left" w:pos="328"/>
              </w:tabs>
              <w:ind w:hanging="40"/>
              <w:rPr>
                <w:lang w:val="uk-UA"/>
              </w:rPr>
            </w:pPr>
          </w:p>
          <w:p w:rsidR="00614005" w:rsidRPr="00FB592C" w:rsidRDefault="00614005" w:rsidP="003D76D8">
            <w:pPr>
              <w:tabs>
                <w:tab w:val="left" w:pos="328"/>
              </w:tabs>
              <w:ind w:hanging="40"/>
              <w:rPr>
                <w:lang w:val="uk-UA"/>
              </w:rPr>
            </w:pPr>
          </w:p>
          <w:p w:rsidR="00614005" w:rsidRPr="00FB592C" w:rsidRDefault="00614005" w:rsidP="003D76D8">
            <w:pPr>
              <w:tabs>
                <w:tab w:val="left" w:pos="328"/>
              </w:tabs>
              <w:ind w:hanging="40"/>
              <w:rPr>
                <w:lang w:val="uk-UA"/>
              </w:rPr>
            </w:pPr>
          </w:p>
          <w:p w:rsidR="00614005" w:rsidRPr="00FB592C" w:rsidRDefault="00614005" w:rsidP="003D76D8">
            <w:pPr>
              <w:tabs>
                <w:tab w:val="left" w:pos="328"/>
              </w:tabs>
              <w:ind w:hanging="40"/>
              <w:rPr>
                <w:color w:val="000000"/>
              </w:rPr>
            </w:pPr>
          </w:p>
        </w:tc>
        <w:tc>
          <w:tcPr>
            <w:tcW w:w="2127" w:type="dxa"/>
          </w:tcPr>
          <w:p w:rsidR="00614005" w:rsidRPr="00FB592C" w:rsidRDefault="00614005" w:rsidP="003D76D8">
            <w:pPr>
              <w:pStyle w:val="af1"/>
              <w:tabs>
                <w:tab w:val="left" w:pos="318"/>
              </w:tabs>
              <w:spacing w:after="0" w:line="240" w:lineRule="auto"/>
              <w:ind w:left="34"/>
              <w:rPr>
                <w:color w:val="000000"/>
                <w:lang w:val="uk-UA"/>
              </w:rPr>
            </w:pPr>
            <w:r w:rsidRPr="00FB592C">
              <w:rPr>
                <w:rFonts w:ascii="Times New Roman" w:hAnsi="Times New Roman"/>
                <w:color w:val="000000"/>
                <w:sz w:val="24"/>
                <w:szCs w:val="24"/>
                <w:lang w:val="uk-UA" w:eastAsia="uk-UA"/>
              </w:rPr>
              <w:t>3.</w:t>
            </w:r>
            <w:r w:rsidRPr="00FB592C">
              <w:rPr>
                <w:rFonts w:ascii="Times New Roman" w:hAnsi="Times New Roman"/>
                <w:color w:val="000000"/>
                <w:sz w:val="24"/>
                <w:szCs w:val="24"/>
                <w:lang w:eastAsia="uk-UA"/>
              </w:rPr>
              <w:t>Технологія</w:t>
            </w:r>
            <w:r w:rsidRPr="00FB592C">
              <w:rPr>
                <w:rFonts w:ascii="Times New Roman" w:hAnsi="Times New Roman"/>
                <w:color w:val="000000"/>
                <w:sz w:val="24"/>
                <w:szCs w:val="24"/>
                <w:lang w:val="uk-UA" w:eastAsia="uk-UA"/>
              </w:rPr>
              <w:t xml:space="preserve"> </w:t>
            </w:r>
            <w:r w:rsidRPr="00FB592C">
              <w:rPr>
                <w:rFonts w:ascii="Times New Roman" w:hAnsi="Times New Roman"/>
                <w:color w:val="000000"/>
                <w:sz w:val="24"/>
                <w:szCs w:val="24"/>
                <w:lang w:eastAsia="uk-UA"/>
              </w:rPr>
              <w:t>виготовлення</w:t>
            </w:r>
            <w:r w:rsidRPr="00FB592C">
              <w:rPr>
                <w:rFonts w:ascii="Times New Roman" w:hAnsi="Times New Roman"/>
                <w:color w:val="000000"/>
                <w:sz w:val="24"/>
                <w:szCs w:val="24"/>
                <w:lang w:val="uk-UA" w:eastAsia="uk-UA"/>
              </w:rPr>
              <w:t xml:space="preserve"> </w:t>
            </w:r>
            <w:r w:rsidRPr="00FB592C">
              <w:rPr>
                <w:rFonts w:ascii="Times New Roman" w:hAnsi="Times New Roman"/>
                <w:color w:val="000000"/>
                <w:sz w:val="24"/>
                <w:szCs w:val="24"/>
                <w:lang w:eastAsia="uk-UA"/>
              </w:rPr>
              <w:t>швейних</w:t>
            </w:r>
            <w:r w:rsidRPr="00FB592C">
              <w:rPr>
                <w:rFonts w:ascii="Times New Roman" w:hAnsi="Times New Roman"/>
                <w:color w:val="000000"/>
                <w:sz w:val="24"/>
                <w:szCs w:val="24"/>
                <w:lang w:val="uk-UA" w:eastAsia="uk-UA"/>
              </w:rPr>
              <w:t xml:space="preserve"> </w:t>
            </w:r>
            <w:r w:rsidRPr="00FB592C">
              <w:rPr>
                <w:rFonts w:ascii="Times New Roman" w:hAnsi="Times New Roman"/>
                <w:color w:val="000000"/>
                <w:sz w:val="24"/>
                <w:szCs w:val="24"/>
                <w:lang w:eastAsia="uk-UA"/>
              </w:rPr>
              <w:t>виробів</w:t>
            </w:r>
            <w:r w:rsidRPr="00FB592C">
              <w:rPr>
                <w:rFonts w:ascii="Times New Roman" w:hAnsi="Times New Roman"/>
                <w:color w:val="000000"/>
                <w:sz w:val="24"/>
                <w:szCs w:val="24"/>
                <w:lang w:val="uk-UA" w:eastAsia="uk-UA"/>
              </w:rPr>
              <w:t xml:space="preserve"> </w:t>
            </w:r>
            <w:r w:rsidRPr="00FB592C">
              <w:rPr>
                <w:rFonts w:ascii="Times New Roman" w:hAnsi="Times New Roman"/>
                <w:color w:val="000000"/>
                <w:sz w:val="24"/>
                <w:szCs w:val="24"/>
                <w:lang w:eastAsia="uk-UA"/>
              </w:rPr>
              <w:t>машинним</w:t>
            </w:r>
            <w:r w:rsidRPr="00FB592C">
              <w:rPr>
                <w:rFonts w:ascii="Times New Roman" w:hAnsi="Times New Roman"/>
                <w:color w:val="000000"/>
                <w:sz w:val="24"/>
                <w:szCs w:val="24"/>
                <w:lang w:val="uk-UA" w:eastAsia="uk-UA"/>
              </w:rPr>
              <w:t xml:space="preserve"> способом.</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27"/>
              </w:numPr>
              <w:ind w:left="318"/>
              <w:rPr>
                <w:color w:val="000000"/>
                <w:sz w:val="24"/>
                <w:szCs w:val="24"/>
              </w:rPr>
            </w:pPr>
          </w:p>
        </w:tc>
        <w:tc>
          <w:tcPr>
            <w:tcW w:w="1921" w:type="dxa"/>
            <w:vMerge/>
          </w:tcPr>
          <w:p w:rsidR="00614005" w:rsidRPr="00FB592C" w:rsidRDefault="00614005" w:rsidP="00D81F1D">
            <w:pPr>
              <w:rPr>
                <w:rStyle w:val="uficommentbody"/>
                <w:color w:val="000000"/>
                <w:lang w:val="uk-UA"/>
              </w:rPr>
            </w:pPr>
          </w:p>
        </w:tc>
      </w:tr>
      <w:tr w:rsidR="00614005" w:rsidRPr="00FB592C" w:rsidTr="003D76D8">
        <w:trPr>
          <w:trHeight w:val="758"/>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tabs>
                <w:tab w:val="left" w:pos="328"/>
              </w:tabs>
              <w:ind w:hanging="40"/>
              <w:rPr>
                <w:color w:val="000000"/>
              </w:rPr>
            </w:pPr>
            <w:r w:rsidRPr="00FB592C">
              <w:rPr>
                <w:color w:val="000000"/>
              </w:rPr>
              <w:t>4.Ключниця.</w:t>
            </w:r>
          </w:p>
        </w:tc>
        <w:tc>
          <w:tcPr>
            <w:tcW w:w="2127" w:type="dxa"/>
          </w:tcPr>
          <w:p w:rsidR="00614005" w:rsidRPr="00FB592C" w:rsidRDefault="00614005" w:rsidP="003D76D8">
            <w:pPr>
              <w:pStyle w:val="af1"/>
              <w:tabs>
                <w:tab w:val="left" w:pos="318"/>
              </w:tabs>
              <w:spacing w:after="0" w:line="240" w:lineRule="auto"/>
              <w:ind w:left="34"/>
              <w:rPr>
                <w:rFonts w:ascii="Times New Roman" w:hAnsi="Times New Roman"/>
                <w:color w:val="000000"/>
                <w:sz w:val="24"/>
                <w:szCs w:val="24"/>
              </w:rPr>
            </w:pPr>
            <w:r w:rsidRPr="00FB592C">
              <w:rPr>
                <w:rFonts w:ascii="Times New Roman" w:hAnsi="Times New Roman"/>
                <w:color w:val="000000"/>
                <w:sz w:val="24"/>
                <w:szCs w:val="24"/>
                <w:lang w:val="uk-UA"/>
              </w:rPr>
              <w:t>4.</w:t>
            </w:r>
            <w:r w:rsidRPr="00FB592C">
              <w:rPr>
                <w:rFonts w:ascii="Times New Roman" w:hAnsi="Times New Roman"/>
                <w:color w:val="000000"/>
                <w:sz w:val="24"/>
                <w:szCs w:val="24"/>
              </w:rPr>
              <w:t>Технологія</w:t>
            </w:r>
            <w:r w:rsidRPr="00FB592C">
              <w:rPr>
                <w:rFonts w:ascii="Times New Roman" w:hAnsi="Times New Roman"/>
                <w:color w:val="000000"/>
                <w:sz w:val="24"/>
                <w:szCs w:val="24"/>
                <w:lang w:val="uk-UA"/>
              </w:rPr>
              <w:t xml:space="preserve"> </w:t>
            </w:r>
            <w:r w:rsidRPr="00FB592C">
              <w:rPr>
                <w:rFonts w:ascii="Times New Roman" w:hAnsi="Times New Roman"/>
                <w:color w:val="000000"/>
                <w:sz w:val="24"/>
                <w:szCs w:val="24"/>
              </w:rPr>
              <w:t>ручної</w:t>
            </w:r>
            <w:r w:rsidRPr="00FB592C">
              <w:rPr>
                <w:rFonts w:ascii="Times New Roman" w:hAnsi="Times New Roman"/>
                <w:color w:val="000000"/>
                <w:sz w:val="24"/>
                <w:szCs w:val="24"/>
                <w:lang w:val="uk-UA"/>
              </w:rPr>
              <w:t xml:space="preserve"> </w:t>
            </w:r>
            <w:r w:rsidRPr="00FB592C">
              <w:rPr>
                <w:rFonts w:ascii="Times New Roman" w:hAnsi="Times New Roman"/>
                <w:color w:val="000000"/>
                <w:sz w:val="24"/>
                <w:szCs w:val="24"/>
              </w:rPr>
              <w:t>обробки</w:t>
            </w:r>
            <w:r w:rsidRPr="00FB592C">
              <w:rPr>
                <w:rFonts w:ascii="Times New Roman" w:hAnsi="Times New Roman"/>
                <w:color w:val="000000"/>
                <w:sz w:val="24"/>
                <w:szCs w:val="24"/>
                <w:lang w:val="uk-UA"/>
              </w:rPr>
              <w:t xml:space="preserve"> </w:t>
            </w:r>
            <w:r w:rsidRPr="00FB592C">
              <w:rPr>
                <w:rFonts w:ascii="Times New Roman" w:hAnsi="Times New Roman"/>
                <w:color w:val="000000"/>
                <w:sz w:val="24"/>
                <w:szCs w:val="24"/>
              </w:rPr>
              <w:t>деревини</w:t>
            </w:r>
            <w:r w:rsidRPr="00FB592C">
              <w:rPr>
                <w:rFonts w:ascii="Times New Roman" w:hAnsi="Times New Roman"/>
                <w:color w:val="000000"/>
                <w:sz w:val="24"/>
                <w:szCs w:val="24"/>
                <w:lang w:val="uk-UA"/>
              </w:rPr>
              <w:t>.</w:t>
            </w:r>
          </w:p>
        </w:tc>
        <w:tc>
          <w:tcPr>
            <w:tcW w:w="1559" w:type="dxa"/>
          </w:tcPr>
          <w:p w:rsidR="00614005" w:rsidRPr="00FB592C" w:rsidRDefault="00614005" w:rsidP="00D81F1D">
            <w:pPr>
              <w:rPr>
                <w:lang w:val="uk-UA"/>
              </w:rPr>
            </w:pPr>
            <w:r w:rsidRPr="00FB592C">
              <w:rPr>
                <w:lang w:val="uk-UA"/>
              </w:rPr>
              <w:t>4.Технологія оздоблення різьбленням.</w:t>
            </w:r>
          </w:p>
        </w:tc>
        <w:tc>
          <w:tcPr>
            <w:tcW w:w="2048" w:type="dxa"/>
            <w:vMerge/>
          </w:tcPr>
          <w:p w:rsidR="00614005" w:rsidRPr="00FB592C" w:rsidRDefault="00614005" w:rsidP="003D76D8">
            <w:pPr>
              <w:pStyle w:val="11"/>
              <w:numPr>
                <w:ilvl w:val="0"/>
                <w:numId w:val="27"/>
              </w:numPr>
              <w:ind w:left="318"/>
              <w:rPr>
                <w:color w:val="000000"/>
                <w:sz w:val="24"/>
                <w:szCs w:val="24"/>
              </w:rPr>
            </w:pPr>
          </w:p>
        </w:tc>
        <w:tc>
          <w:tcPr>
            <w:tcW w:w="1921" w:type="dxa"/>
            <w:vMerge/>
          </w:tcPr>
          <w:p w:rsidR="00614005" w:rsidRPr="00FB592C" w:rsidRDefault="00614005" w:rsidP="00D81F1D">
            <w:pPr>
              <w:rPr>
                <w:rStyle w:val="uficommentbody"/>
                <w:color w:val="000000"/>
                <w:lang w:val="uk-UA"/>
              </w:rPr>
            </w:pPr>
          </w:p>
        </w:tc>
      </w:tr>
      <w:tr w:rsidR="00614005" w:rsidRPr="00FB592C" w:rsidTr="003D76D8">
        <w:trPr>
          <w:trHeight w:val="569"/>
        </w:trPr>
        <w:tc>
          <w:tcPr>
            <w:tcW w:w="567" w:type="dxa"/>
            <w:vMerge w:val="restart"/>
          </w:tcPr>
          <w:p w:rsidR="00614005" w:rsidRPr="00FB592C" w:rsidRDefault="00614005" w:rsidP="003D76D8">
            <w:pPr>
              <w:jc w:val="center"/>
              <w:rPr>
                <w:b/>
                <w:lang w:val="uk-UA"/>
              </w:rPr>
            </w:pPr>
            <w:r w:rsidRPr="00FB592C">
              <w:rPr>
                <w:b/>
                <w:lang w:val="uk-UA"/>
              </w:rPr>
              <w:t>8</w:t>
            </w:r>
          </w:p>
        </w:tc>
        <w:tc>
          <w:tcPr>
            <w:tcW w:w="2552" w:type="dxa"/>
            <w:vMerge w:val="restart"/>
          </w:tcPr>
          <w:p w:rsidR="00614005" w:rsidRPr="00FB592C" w:rsidRDefault="00614005" w:rsidP="003D76D8">
            <w:pPr>
              <w:pStyle w:val="11"/>
              <w:numPr>
                <w:ilvl w:val="0"/>
                <w:numId w:val="30"/>
              </w:numPr>
              <w:tabs>
                <w:tab w:val="left" w:pos="186"/>
                <w:tab w:val="left" w:pos="328"/>
              </w:tabs>
              <w:ind w:left="44" w:firstLine="0"/>
              <w:rPr>
                <w:color w:val="000000"/>
                <w:sz w:val="24"/>
                <w:szCs w:val="24"/>
                <w:lang w:val="ru-RU"/>
              </w:rPr>
            </w:pPr>
            <w:r w:rsidRPr="00FB592C">
              <w:rPr>
                <w:color w:val="000000"/>
                <w:sz w:val="24"/>
                <w:szCs w:val="24"/>
              </w:rPr>
              <w:t>Свічник.</w:t>
            </w:r>
          </w:p>
          <w:p w:rsidR="00614005" w:rsidRPr="00FB592C" w:rsidRDefault="00614005" w:rsidP="00D81F1D">
            <w:pPr>
              <w:pStyle w:val="11"/>
              <w:rPr>
                <w:color w:val="000000"/>
                <w:sz w:val="24"/>
                <w:szCs w:val="24"/>
                <w:lang w:val="ru-RU"/>
              </w:rPr>
            </w:pPr>
          </w:p>
          <w:p w:rsidR="00614005" w:rsidRPr="00FB592C" w:rsidRDefault="00614005" w:rsidP="00D81F1D">
            <w:pPr>
              <w:pStyle w:val="11"/>
              <w:rPr>
                <w:color w:val="000000"/>
                <w:sz w:val="24"/>
                <w:szCs w:val="24"/>
                <w:lang w:val="ru-RU"/>
              </w:rPr>
            </w:pPr>
          </w:p>
          <w:p w:rsidR="00614005" w:rsidRPr="00FB592C" w:rsidRDefault="00614005" w:rsidP="00D81F1D">
            <w:pPr>
              <w:rPr>
                <w:lang w:val="uk-UA"/>
              </w:rPr>
            </w:pPr>
          </w:p>
        </w:tc>
        <w:tc>
          <w:tcPr>
            <w:tcW w:w="2127" w:type="dxa"/>
            <w:vMerge w:val="restart"/>
          </w:tcPr>
          <w:p w:rsidR="00614005" w:rsidRPr="00FB592C" w:rsidRDefault="00614005" w:rsidP="003D76D8">
            <w:pPr>
              <w:suppressAutoHyphens/>
              <w:contextualSpacing/>
            </w:pPr>
            <w:r w:rsidRPr="00FB592C">
              <w:rPr>
                <w:color w:val="000000"/>
                <w:lang w:val="uk-UA"/>
              </w:rPr>
              <w:t>1.</w:t>
            </w:r>
            <w:r w:rsidRPr="00FB592C">
              <w:rPr>
                <w:color w:val="000000"/>
              </w:rPr>
              <w:t>Технологія</w:t>
            </w:r>
            <w:r w:rsidRPr="00FB592C">
              <w:rPr>
                <w:color w:val="000000"/>
                <w:lang w:val="uk-UA"/>
              </w:rPr>
              <w:t xml:space="preserve"> </w:t>
            </w:r>
            <w:r w:rsidRPr="00FB592C">
              <w:rPr>
                <w:color w:val="000000"/>
              </w:rPr>
              <w:t>механічної</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деревини.</w:t>
            </w:r>
          </w:p>
        </w:tc>
        <w:tc>
          <w:tcPr>
            <w:tcW w:w="1559" w:type="dxa"/>
            <w:vMerge w:val="restart"/>
          </w:tcPr>
          <w:p w:rsidR="00614005" w:rsidRPr="00FB592C" w:rsidRDefault="00614005" w:rsidP="00D81F1D">
            <w:pPr>
              <w:rPr>
                <w:lang w:val="uk-UA"/>
              </w:rPr>
            </w:pPr>
          </w:p>
        </w:tc>
        <w:tc>
          <w:tcPr>
            <w:tcW w:w="2048" w:type="dxa"/>
          </w:tcPr>
          <w:p w:rsidR="00614005" w:rsidRPr="00FB592C" w:rsidRDefault="00614005" w:rsidP="003D76D8">
            <w:pPr>
              <w:pStyle w:val="11"/>
              <w:numPr>
                <w:ilvl w:val="0"/>
                <w:numId w:val="31"/>
              </w:numPr>
              <w:ind w:left="318"/>
            </w:pPr>
            <w:r w:rsidRPr="00FB592C">
              <w:rPr>
                <w:color w:val="000000"/>
                <w:sz w:val="24"/>
                <w:szCs w:val="24"/>
              </w:rPr>
              <w:t>«Моя зачіска».</w:t>
            </w:r>
          </w:p>
        </w:tc>
        <w:tc>
          <w:tcPr>
            <w:tcW w:w="1921" w:type="dxa"/>
          </w:tcPr>
          <w:p w:rsidR="00614005" w:rsidRPr="00FB592C" w:rsidRDefault="00614005" w:rsidP="003D76D8">
            <w:pPr>
              <w:suppressAutoHyphens/>
              <w:contextualSpacing/>
              <w:rPr>
                <w:lang w:val="uk-UA"/>
              </w:rPr>
            </w:pPr>
            <w:r w:rsidRPr="00FB592C">
              <w:rPr>
                <w:rStyle w:val="uficommentbody"/>
                <w:color w:val="000000"/>
                <w:lang w:val="uk-UA"/>
              </w:rPr>
              <w:t>1.</w:t>
            </w:r>
            <w:r w:rsidRPr="00FB592C">
              <w:rPr>
                <w:rStyle w:val="uficommentbody"/>
                <w:color w:val="000000"/>
              </w:rPr>
              <w:t>Технологія добору зачіски</w:t>
            </w:r>
            <w:r w:rsidRPr="00FB592C">
              <w:rPr>
                <w:color w:val="000000"/>
              </w:rPr>
              <w:t>.</w:t>
            </w:r>
          </w:p>
        </w:tc>
      </w:tr>
      <w:tr w:rsidR="00614005" w:rsidRPr="00FB592C" w:rsidTr="003D76D8">
        <w:trPr>
          <w:trHeight w:val="517"/>
        </w:trPr>
        <w:tc>
          <w:tcPr>
            <w:tcW w:w="567" w:type="dxa"/>
            <w:vMerge/>
          </w:tcPr>
          <w:p w:rsidR="00614005" w:rsidRPr="00FB592C" w:rsidRDefault="00614005" w:rsidP="003D76D8">
            <w:pPr>
              <w:jc w:val="center"/>
              <w:rPr>
                <w:b/>
                <w:lang w:val="uk-UA"/>
              </w:rPr>
            </w:pPr>
          </w:p>
        </w:tc>
        <w:tc>
          <w:tcPr>
            <w:tcW w:w="2552" w:type="dxa"/>
            <w:vMerge/>
          </w:tcPr>
          <w:p w:rsidR="00614005" w:rsidRPr="00FB592C" w:rsidRDefault="00614005" w:rsidP="003D76D8">
            <w:pPr>
              <w:pStyle w:val="11"/>
              <w:numPr>
                <w:ilvl w:val="0"/>
                <w:numId w:val="30"/>
              </w:numPr>
              <w:tabs>
                <w:tab w:val="left" w:pos="186"/>
                <w:tab w:val="left" w:pos="328"/>
              </w:tabs>
              <w:ind w:left="44" w:firstLine="0"/>
              <w:rPr>
                <w:color w:val="000000"/>
                <w:sz w:val="24"/>
                <w:szCs w:val="24"/>
              </w:rPr>
            </w:pPr>
          </w:p>
        </w:tc>
        <w:tc>
          <w:tcPr>
            <w:tcW w:w="2127" w:type="dxa"/>
            <w:vMerge/>
          </w:tcPr>
          <w:p w:rsidR="00614005" w:rsidRPr="00FB592C" w:rsidRDefault="00614005" w:rsidP="003D76D8">
            <w:pPr>
              <w:suppressAutoHyphens/>
              <w:contextualSpacing/>
              <w:rPr>
                <w:color w:val="000000"/>
                <w:lang w:val="uk-UA"/>
              </w:rPr>
            </w:pPr>
          </w:p>
        </w:tc>
        <w:tc>
          <w:tcPr>
            <w:tcW w:w="1559" w:type="dxa"/>
            <w:vMerge/>
          </w:tcPr>
          <w:p w:rsidR="00614005" w:rsidRPr="00FB592C" w:rsidRDefault="00614005" w:rsidP="00D81F1D">
            <w:pPr>
              <w:rPr>
                <w:lang w:val="uk-UA"/>
              </w:rPr>
            </w:pPr>
          </w:p>
        </w:tc>
        <w:tc>
          <w:tcPr>
            <w:tcW w:w="2048" w:type="dxa"/>
            <w:vMerge w:val="restart"/>
          </w:tcPr>
          <w:p w:rsidR="00614005" w:rsidRPr="00FB592C" w:rsidRDefault="00614005" w:rsidP="00D81F1D">
            <w:pPr>
              <w:rPr>
                <w:color w:val="000000"/>
              </w:rPr>
            </w:pPr>
            <w:r w:rsidRPr="00FB592C">
              <w:rPr>
                <w:color w:val="000000"/>
              </w:rPr>
              <w:t>2.«Мій одяг — мій</w:t>
            </w:r>
            <w:r w:rsidRPr="00FB592C">
              <w:rPr>
                <w:color w:val="000000"/>
                <w:lang w:val="uk-UA"/>
              </w:rPr>
              <w:t xml:space="preserve"> </w:t>
            </w:r>
            <w:r w:rsidRPr="00FB592C">
              <w:rPr>
                <w:color w:val="000000"/>
              </w:rPr>
              <w:t>імідж»</w:t>
            </w:r>
          </w:p>
        </w:tc>
        <w:tc>
          <w:tcPr>
            <w:tcW w:w="1921" w:type="dxa"/>
            <w:vMerge w:val="restart"/>
          </w:tcPr>
          <w:p w:rsidR="00614005" w:rsidRPr="00FB592C" w:rsidRDefault="00614005" w:rsidP="00D81F1D">
            <w:pPr>
              <w:rPr>
                <w:rStyle w:val="uficommentbody"/>
                <w:color w:val="000000"/>
                <w:lang w:val="uk-UA"/>
              </w:rPr>
            </w:pPr>
            <w:r w:rsidRPr="00FB592C">
              <w:rPr>
                <w:rStyle w:val="uficommentbody"/>
                <w:color w:val="000000"/>
                <w:lang w:val="uk-UA"/>
              </w:rPr>
              <w:t>2.</w:t>
            </w:r>
            <w:r w:rsidRPr="00FB592C">
              <w:rPr>
                <w:rStyle w:val="uficommentbody"/>
                <w:color w:val="000000"/>
              </w:rPr>
              <w:t>Технології добору одягу та взуття і догляду за ними</w:t>
            </w:r>
          </w:p>
        </w:tc>
      </w:tr>
      <w:tr w:rsidR="00614005" w:rsidRPr="00FB592C" w:rsidTr="003D76D8">
        <w:trPr>
          <w:trHeight w:val="1067"/>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ind w:hanging="676"/>
              <w:rPr>
                <w:sz w:val="24"/>
                <w:szCs w:val="24"/>
                <w:lang w:val="ru-RU"/>
              </w:rPr>
            </w:pPr>
            <w:r w:rsidRPr="00FB592C">
              <w:rPr>
                <w:color w:val="000000"/>
                <w:sz w:val="24"/>
                <w:szCs w:val="24"/>
                <w:lang w:val="ru-RU"/>
              </w:rPr>
              <w:t>2.</w:t>
            </w:r>
            <w:r w:rsidRPr="00FB592C">
              <w:rPr>
                <w:color w:val="000000"/>
                <w:sz w:val="24"/>
                <w:szCs w:val="24"/>
              </w:rPr>
              <w:t>Упор для книг</w:t>
            </w:r>
          </w:p>
          <w:p w:rsidR="00614005" w:rsidRPr="00FB592C" w:rsidRDefault="00614005" w:rsidP="00D81F1D">
            <w:pPr>
              <w:rPr>
                <w:lang w:val="uk-UA"/>
              </w:rPr>
            </w:pPr>
          </w:p>
          <w:p w:rsidR="00614005" w:rsidRPr="00FB592C" w:rsidRDefault="00614005" w:rsidP="00D81F1D">
            <w:pPr>
              <w:rPr>
                <w:lang w:val="uk-UA"/>
              </w:rPr>
            </w:pPr>
          </w:p>
          <w:p w:rsidR="00614005" w:rsidRPr="00FB592C" w:rsidRDefault="00614005" w:rsidP="00D81F1D">
            <w:pPr>
              <w:rPr>
                <w:color w:val="000000"/>
              </w:rPr>
            </w:pPr>
          </w:p>
        </w:tc>
        <w:tc>
          <w:tcPr>
            <w:tcW w:w="2127" w:type="dxa"/>
          </w:tcPr>
          <w:p w:rsidR="00614005" w:rsidRPr="00FB592C" w:rsidRDefault="00614005" w:rsidP="003D76D8">
            <w:pPr>
              <w:suppressAutoHyphens/>
              <w:contextualSpacing/>
              <w:rPr>
                <w:color w:val="000000"/>
                <w:lang w:val="uk-UA"/>
              </w:rPr>
            </w:pPr>
            <w:r w:rsidRPr="00FB592C">
              <w:rPr>
                <w:color w:val="000000"/>
                <w:lang w:val="uk-UA"/>
              </w:rPr>
              <w:t>2.</w:t>
            </w:r>
            <w:r w:rsidRPr="00FB592C">
              <w:rPr>
                <w:color w:val="000000"/>
              </w:rPr>
              <w:t>Технологія</w:t>
            </w:r>
            <w:r w:rsidRPr="00FB592C">
              <w:rPr>
                <w:color w:val="000000"/>
                <w:lang w:val="uk-UA"/>
              </w:rPr>
              <w:t xml:space="preserve"> </w:t>
            </w:r>
            <w:r w:rsidRPr="00FB592C">
              <w:rPr>
                <w:color w:val="000000"/>
              </w:rPr>
              <w:t>ручної</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сортового прокату.</w:t>
            </w:r>
          </w:p>
        </w:tc>
        <w:tc>
          <w:tcPr>
            <w:tcW w:w="1559" w:type="dxa"/>
            <w:vMerge/>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31"/>
              </w:numPr>
              <w:ind w:left="318"/>
              <w:rPr>
                <w:color w:val="000000"/>
                <w:sz w:val="24"/>
                <w:szCs w:val="24"/>
              </w:rPr>
            </w:pPr>
          </w:p>
        </w:tc>
        <w:tc>
          <w:tcPr>
            <w:tcW w:w="1921" w:type="dxa"/>
            <w:vMerge/>
          </w:tcPr>
          <w:p w:rsidR="00614005" w:rsidRPr="00FB592C" w:rsidRDefault="00614005" w:rsidP="003D76D8">
            <w:pPr>
              <w:numPr>
                <w:ilvl w:val="0"/>
                <w:numId w:val="32"/>
              </w:numPr>
              <w:suppressAutoHyphens/>
              <w:ind w:left="317" w:hanging="284"/>
              <w:contextualSpacing/>
              <w:rPr>
                <w:rStyle w:val="uficommentbody"/>
                <w:color w:val="000000"/>
              </w:rPr>
            </w:pPr>
          </w:p>
        </w:tc>
      </w:tr>
      <w:tr w:rsidR="00614005" w:rsidRPr="00FB592C" w:rsidTr="003D76D8">
        <w:trPr>
          <w:trHeight w:val="764"/>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ind w:left="0"/>
              <w:rPr>
                <w:sz w:val="24"/>
                <w:szCs w:val="24"/>
              </w:rPr>
            </w:pPr>
            <w:r w:rsidRPr="00FB592C">
              <w:rPr>
                <w:color w:val="000000"/>
                <w:sz w:val="24"/>
                <w:szCs w:val="24"/>
                <w:lang w:val="ru-RU"/>
              </w:rPr>
              <w:t>3.</w:t>
            </w:r>
            <w:r w:rsidRPr="00FB592C">
              <w:rPr>
                <w:color w:val="000000"/>
                <w:sz w:val="24"/>
                <w:szCs w:val="24"/>
              </w:rPr>
              <w:t>Світильник.</w:t>
            </w:r>
          </w:p>
          <w:p w:rsidR="00614005" w:rsidRPr="00FB592C" w:rsidRDefault="00614005" w:rsidP="00D81F1D">
            <w:pPr>
              <w:rPr>
                <w:color w:val="000000"/>
                <w:lang w:val="uk-UA"/>
              </w:rPr>
            </w:pPr>
          </w:p>
          <w:p w:rsidR="00614005" w:rsidRPr="00FB592C" w:rsidRDefault="00614005" w:rsidP="00D81F1D">
            <w:pPr>
              <w:rPr>
                <w:color w:val="000000"/>
              </w:rPr>
            </w:pPr>
          </w:p>
        </w:tc>
        <w:tc>
          <w:tcPr>
            <w:tcW w:w="2127" w:type="dxa"/>
          </w:tcPr>
          <w:p w:rsidR="00614005" w:rsidRPr="00FB592C" w:rsidRDefault="00614005" w:rsidP="003D76D8">
            <w:pPr>
              <w:tabs>
                <w:tab w:val="left" w:pos="339"/>
              </w:tabs>
              <w:suppressAutoHyphens/>
              <w:ind w:left="34"/>
              <w:contextualSpacing/>
              <w:rPr>
                <w:color w:val="000000"/>
                <w:lang w:val="uk-UA"/>
              </w:rPr>
            </w:pPr>
            <w:r w:rsidRPr="00FB592C">
              <w:rPr>
                <w:color w:val="000000"/>
                <w:lang w:val="uk-UA"/>
              </w:rPr>
              <w:t>3.</w:t>
            </w:r>
            <w:r w:rsidRPr="00FB592C">
              <w:rPr>
                <w:color w:val="000000"/>
              </w:rPr>
              <w:t>Технологія</w:t>
            </w:r>
            <w:r w:rsidRPr="00FB592C">
              <w:rPr>
                <w:color w:val="000000"/>
                <w:lang w:val="uk-UA"/>
              </w:rPr>
              <w:t xml:space="preserve"> </w:t>
            </w:r>
            <w:r w:rsidRPr="00FB592C">
              <w:rPr>
                <w:color w:val="000000"/>
              </w:rPr>
              <w:t>електротехнічних</w:t>
            </w:r>
            <w:r w:rsidRPr="00FB592C">
              <w:rPr>
                <w:color w:val="000000"/>
                <w:lang w:val="uk-UA"/>
              </w:rPr>
              <w:t xml:space="preserve"> </w:t>
            </w:r>
            <w:r w:rsidRPr="00FB592C">
              <w:rPr>
                <w:color w:val="000000"/>
              </w:rPr>
              <w:t>робіт.</w:t>
            </w:r>
          </w:p>
        </w:tc>
        <w:tc>
          <w:tcPr>
            <w:tcW w:w="1559" w:type="dxa"/>
          </w:tcPr>
          <w:p w:rsidR="00614005" w:rsidRPr="00FB592C" w:rsidRDefault="00614005" w:rsidP="00D81F1D">
            <w:pPr>
              <w:rPr>
                <w:lang w:val="uk-UA"/>
              </w:rPr>
            </w:pPr>
            <w:r w:rsidRPr="00FB592C">
              <w:rPr>
                <w:lang w:val="uk-UA"/>
              </w:rPr>
              <w:t>3.Технологія виготовле-ння швейних виробів ручним способом.</w:t>
            </w:r>
          </w:p>
        </w:tc>
        <w:tc>
          <w:tcPr>
            <w:tcW w:w="2048" w:type="dxa"/>
            <w:vMerge/>
          </w:tcPr>
          <w:p w:rsidR="00614005" w:rsidRPr="00FB592C" w:rsidRDefault="00614005" w:rsidP="003D76D8">
            <w:pPr>
              <w:pStyle w:val="11"/>
              <w:numPr>
                <w:ilvl w:val="0"/>
                <w:numId w:val="31"/>
              </w:numPr>
              <w:ind w:left="318"/>
              <w:rPr>
                <w:color w:val="000000"/>
                <w:sz w:val="24"/>
                <w:szCs w:val="24"/>
              </w:rPr>
            </w:pPr>
          </w:p>
        </w:tc>
        <w:tc>
          <w:tcPr>
            <w:tcW w:w="1921" w:type="dxa"/>
            <w:vMerge/>
          </w:tcPr>
          <w:p w:rsidR="00614005" w:rsidRPr="00FB592C" w:rsidRDefault="00614005" w:rsidP="003D76D8">
            <w:pPr>
              <w:numPr>
                <w:ilvl w:val="0"/>
                <w:numId w:val="32"/>
              </w:numPr>
              <w:suppressAutoHyphens/>
              <w:ind w:left="317" w:hanging="284"/>
              <w:contextualSpacing/>
              <w:rPr>
                <w:rStyle w:val="uficommentbody"/>
                <w:color w:val="000000"/>
              </w:rPr>
            </w:pPr>
          </w:p>
        </w:tc>
      </w:tr>
      <w:tr w:rsidR="00614005" w:rsidRPr="00FB592C" w:rsidTr="003D76D8">
        <w:trPr>
          <w:trHeight w:val="868"/>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D81F1D">
            <w:pPr>
              <w:rPr>
                <w:color w:val="000000"/>
                <w:lang w:val="uk-UA"/>
              </w:rPr>
            </w:pPr>
            <w:r w:rsidRPr="00FB592C">
              <w:rPr>
                <w:color w:val="000000"/>
              </w:rPr>
              <w:t>4.</w:t>
            </w:r>
            <w:r w:rsidRPr="00FB592C">
              <w:rPr>
                <w:color w:val="000000"/>
                <w:lang w:val="uk-UA"/>
              </w:rPr>
              <w:t>Скринька.</w:t>
            </w:r>
          </w:p>
        </w:tc>
        <w:tc>
          <w:tcPr>
            <w:tcW w:w="2127" w:type="dxa"/>
          </w:tcPr>
          <w:p w:rsidR="00614005" w:rsidRPr="00FB592C" w:rsidRDefault="00614005" w:rsidP="00D81F1D">
            <w:pPr>
              <w:rPr>
                <w:color w:val="000000"/>
                <w:lang w:val="uk-UA"/>
              </w:rPr>
            </w:pPr>
            <w:r w:rsidRPr="00FB592C">
              <w:rPr>
                <w:color w:val="000000"/>
                <w:lang w:val="uk-UA"/>
              </w:rPr>
              <w:t>4.</w:t>
            </w:r>
            <w:r w:rsidRPr="00FB592C">
              <w:rPr>
                <w:color w:val="000000"/>
              </w:rPr>
              <w:t>Технологія</w:t>
            </w:r>
            <w:r w:rsidRPr="00FB592C">
              <w:rPr>
                <w:color w:val="000000"/>
                <w:lang w:val="uk-UA"/>
              </w:rPr>
              <w:t xml:space="preserve"> </w:t>
            </w:r>
            <w:r w:rsidRPr="00FB592C">
              <w:rPr>
                <w:color w:val="000000"/>
              </w:rPr>
              <w:t>ручної</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деревини</w:t>
            </w:r>
            <w:r w:rsidRPr="00FB592C">
              <w:rPr>
                <w:color w:val="000000"/>
                <w:lang w:val="uk-UA"/>
              </w:rPr>
              <w:t>.</w:t>
            </w:r>
          </w:p>
        </w:tc>
        <w:tc>
          <w:tcPr>
            <w:tcW w:w="1559" w:type="dxa"/>
          </w:tcPr>
          <w:p w:rsidR="00614005" w:rsidRPr="00FB592C" w:rsidRDefault="00614005" w:rsidP="00D81F1D">
            <w:pPr>
              <w:rPr>
                <w:lang w:val="uk-UA"/>
              </w:rPr>
            </w:pPr>
          </w:p>
        </w:tc>
        <w:tc>
          <w:tcPr>
            <w:tcW w:w="2048" w:type="dxa"/>
            <w:vMerge/>
          </w:tcPr>
          <w:p w:rsidR="00614005" w:rsidRPr="00FB592C" w:rsidRDefault="00614005" w:rsidP="003D76D8">
            <w:pPr>
              <w:pStyle w:val="11"/>
              <w:numPr>
                <w:ilvl w:val="0"/>
                <w:numId w:val="31"/>
              </w:numPr>
              <w:ind w:left="318"/>
              <w:rPr>
                <w:color w:val="000000"/>
                <w:sz w:val="24"/>
                <w:szCs w:val="24"/>
              </w:rPr>
            </w:pPr>
          </w:p>
        </w:tc>
        <w:tc>
          <w:tcPr>
            <w:tcW w:w="1921" w:type="dxa"/>
            <w:vMerge/>
          </w:tcPr>
          <w:p w:rsidR="00614005" w:rsidRPr="00FB592C" w:rsidRDefault="00614005" w:rsidP="003D76D8">
            <w:pPr>
              <w:numPr>
                <w:ilvl w:val="0"/>
                <w:numId w:val="32"/>
              </w:numPr>
              <w:suppressAutoHyphens/>
              <w:ind w:left="317" w:hanging="284"/>
              <w:contextualSpacing/>
              <w:rPr>
                <w:rStyle w:val="uficommentbody"/>
                <w:color w:val="000000"/>
              </w:rPr>
            </w:pPr>
          </w:p>
        </w:tc>
      </w:tr>
      <w:tr w:rsidR="00614005" w:rsidRPr="00FB592C" w:rsidTr="003D76D8">
        <w:trPr>
          <w:trHeight w:val="835"/>
        </w:trPr>
        <w:tc>
          <w:tcPr>
            <w:tcW w:w="567" w:type="dxa"/>
            <w:vMerge w:val="restart"/>
          </w:tcPr>
          <w:p w:rsidR="00614005" w:rsidRPr="00FB592C" w:rsidRDefault="00614005" w:rsidP="003D76D8">
            <w:pPr>
              <w:jc w:val="center"/>
              <w:rPr>
                <w:b/>
                <w:lang w:val="uk-UA"/>
              </w:rPr>
            </w:pPr>
            <w:r w:rsidRPr="00FB592C">
              <w:rPr>
                <w:b/>
                <w:lang w:val="uk-UA"/>
              </w:rPr>
              <w:t>9</w:t>
            </w:r>
          </w:p>
        </w:tc>
        <w:tc>
          <w:tcPr>
            <w:tcW w:w="2552" w:type="dxa"/>
          </w:tcPr>
          <w:p w:rsidR="00614005" w:rsidRPr="00FB592C" w:rsidRDefault="00614005" w:rsidP="003D76D8">
            <w:pPr>
              <w:pStyle w:val="11"/>
              <w:numPr>
                <w:ilvl w:val="0"/>
                <w:numId w:val="33"/>
              </w:numPr>
              <w:tabs>
                <w:tab w:val="left" w:pos="328"/>
              </w:tabs>
              <w:ind w:left="44" w:hanging="86"/>
            </w:pPr>
            <w:r w:rsidRPr="00FB592C">
              <w:rPr>
                <w:color w:val="000000"/>
                <w:sz w:val="24"/>
                <w:szCs w:val="24"/>
              </w:rPr>
              <w:t>Обладнання та пристосування для навчальних кабінетів.</w:t>
            </w:r>
          </w:p>
        </w:tc>
        <w:tc>
          <w:tcPr>
            <w:tcW w:w="2127" w:type="dxa"/>
          </w:tcPr>
          <w:p w:rsidR="00614005" w:rsidRPr="00FB592C" w:rsidRDefault="00614005" w:rsidP="003D76D8">
            <w:pPr>
              <w:suppressAutoHyphens/>
              <w:rPr>
                <w:color w:val="000000"/>
                <w:lang w:val="uk-UA"/>
              </w:rPr>
            </w:pPr>
            <w:r w:rsidRPr="00FB592C">
              <w:rPr>
                <w:color w:val="000000"/>
                <w:lang w:val="uk-UA"/>
              </w:rPr>
              <w:t>1.</w:t>
            </w:r>
            <w:r w:rsidRPr="00FB592C">
              <w:rPr>
                <w:color w:val="000000"/>
              </w:rPr>
              <w:t>Технологія</w:t>
            </w:r>
            <w:r w:rsidRPr="00FB592C">
              <w:rPr>
                <w:color w:val="000000"/>
                <w:lang w:val="uk-UA"/>
              </w:rPr>
              <w:t xml:space="preserve"> </w:t>
            </w:r>
            <w:r w:rsidRPr="00FB592C">
              <w:rPr>
                <w:color w:val="000000"/>
              </w:rPr>
              <w:t>ручної</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деревини.</w:t>
            </w:r>
          </w:p>
          <w:p w:rsidR="00614005" w:rsidRPr="00FB592C" w:rsidRDefault="00614005" w:rsidP="003D76D8">
            <w:pPr>
              <w:suppressAutoHyphens/>
              <w:rPr>
                <w:color w:val="000000"/>
                <w:lang w:val="uk-UA"/>
              </w:rPr>
            </w:pPr>
          </w:p>
          <w:p w:rsidR="00614005" w:rsidRPr="00FB592C" w:rsidRDefault="00614005" w:rsidP="003D76D8">
            <w:pPr>
              <w:suppressAutoHyphens/>
              <w:rPr>
                <w:lang w:val="uk-UA"/>
              </w:rPr>
            </w:pPr>
          </w:p>
        </w:tc>
        <w:tc>
          <w:tcPr>
            <w:tcW w:w="1559" w:type="dxa"/>
            <w:vMerge w:val="restart"/>
          </w:tcPr>
          <w:p w:rsidR="00614005" w:rsidRPr="00FB592C" w:rsidRDefault="00614005" w:rsidP="00D81F1D">
            <w:pPr>
              <w:rPr>
                <w:lang w:val="uk-UA"/>
              </w:rPr>
            </w:pPr>
            <w:r w:rsidRPr="00FB592C">
              <w:rPr>
                <w:lang w:val="uk-UA"/>
              </w:rPr>
              <w:t>1.Технологія механічної обробки сортового прокату.</w:t>
            </w:r>
          </w:p>
          <w:p w:rsidR="00614005" w:rsidRPr="00FB592C" w:rsidRDefault="00614005" w:rsidP="00804B3E">
            <w:pPr>
              <w:ind w:right="-34"/>
              <w:rPr>
                <w:lang w:val="uk-UA"/>
              </w:rPr>
            </w:pPr>
            <w:r w:rsidRPr="00FB592C">
              <w:rPr>
                <w:lang w:val="uk-UA"/>
              </w:rPr>
              <w:t>2. Технологія оздоблення різбленням</w:t>
            </w:r>
          </w:p>
        </w:tc>
        <w:tc>
          <w:tcPr>
            <w:tcW w:w="2048" w:type="dxa"/>
            <w:vMerge w:val="restart"/>
          </w:tcPr>
          <w:p w:rsidR="00614005" w:rsidRPr="00FB592C" w:rsidRDefault="00614005" w:rsidP="003D76D8">
            <w:pPr>
              <w:pStyle w:val="af1"/>
              <w:ind w:left="34"/>
              <w:rPr>
                <w:rFonts w:ascii="Times New Roman" w:hAnsi="Times New Roman"/>
                <w:sz w:val="24"/>
                <w:szCs w:val="24"/>
                <w:lang w:val="uk-UA"/>
              </w:rPr>
            </w:pPr>
            <w:r w:rsidRPr="00FB592C">
              <w:rPr>
                <w:rFonts w:ascii="Times New Roman" w:hAnsi="Times New Roman"/>
                <w:color w:val="000000"/>
                <w:sz w:val="24"/>
                <w:szCs w:val="24"/>
                <w:lang w:val="uk-UA"/>
              </w:rPr>
              <w:t>1.«</w:t>
            </w:r>
            <w:r w:rsidRPr="00FB592C">
              <w:rPr>
                <w:rFonts w:ascii="Times New Roman" w:hAnsi="Times New Roman"/>
                <w:color w:val="000000"/>
                <w:sz w:val="24"/>
                <w:szCs w:val="24"/>
              </w:rPr>
              <w:t>Мій</w:t>
            </w:r>
            <w:r w:rsidRPr="00FB592C">
              <w:rPr>
                <w:rFonts w:ascii="Times New Roman" w:hAnsi="Times New Roman"/>
                <w:color w:val="000000"/>
                <w:sz w:val="24"/>
                <w:szCs w:val="24"/>
                <w:lang w:val="uk-UA"/>
              </w:rPr>
              <w:t xml:space="preserve"> </w:t>
            </w:r>
            <w:r w:rsidRPr="00FB592C">
              <w:rPr>
                <w:rFonts w:ascii="Times New Roman" w:hAnsi="Times New Roman"/>
                <w:color w:val="000000"/>
                <w:sz w:val="24"/>
                <w:szCs w:val="24"/>
              </w:rPr>
              <w:t>власний стиль»</w:t>
            </w:r>
            <w:r w:rsidRPr="00FB592C">
              <w:rPr>
                <w:rFonts w:ascii="Times New Roman" w:hAnsi="Times New Roman"/>
                <w:color w:val="000000"/>
                <w:sz w:val="24"/>
                <w:szCs w:val="24"/>
                <w:lang w:val="uk-UA"/>
              </w:rPr>
              <w:t>.</w:t>
            </w:r>
          </w:p>
        </w:tc>
        <w:tc>
          <w:tcPr>
            <w:tcW w:w="1921" w:type="dxa"/>
            <w:vMerge w:val="restart"/>
          </w:tcPr>
          <w:p w:rsidR="00614005" w:rsidRPr="00FB592C" w:rsidRDefault="00614005" w:rsidP="00D81F1D">
            <w:pPr>
              <w:rPr>
                <w:lang w:val="uk-UA"/>
              </w:rPr>
            </w:pPr>
            <w:r w:rsidRPr="00FB592C">
              <w:rPr>
                <w:color w:val="000000"/>
                <w:lang w:val="uk-UA"/>
              </w:rPr>
              <w:t>1.</w:t>
            </w:r>
            <w:r w:rsidRPr="00FB592C">
              <w:rPr>
                <w:color w:val="000000"/>
              </w:rPr>
              <w:t>Технологія</w:t>
            </w:r>
            <w:r w:rsidRPr="00FB592C">
              <w:rPr>
                <w:color w:val="000000"/>
                <w:lang w:val="uk-UA"/>
              </w:rPr>
              <w:t xml:space="preserve"> </w:t>
            </w:r>
            <w:r w:rsidRPr="00FB592C">
              <w:rPr>
                <w:color w:val="000000"/>
              </w:rPr>
              <w:t>проектування</w:t>
            </w:r>
            <w:r w:rsidRPr="00FB592C">
              <w:rPr>
                <w:color w:val="000000"/>
                <w:lang w:val="uk-UA"/>
              </w:rPr>
              <w:t xml:space="preserve"> </w:t>
            </w:r>
            <w:r w:rsidRPr="00FB592C">
              <w:rPr>
                <w:color w:val="000000"/>
              </w:rPr>
              <w:t>власного стилю</w:t>
            </w:r>
          </w:p>
        </w:tc>
      </w:tr>
      <w:tr w:rsidR="00614005" w:rsidRPr="00FB592C" w:rsidTr="0094219A">
        <w:trPr>
          <w:trHeight w:val="1072"/>
        </w:trPr>
        <w:tc>
          <w:tcPr>
            <w:tcW w:w="567" w:type="dxa"/>
            <w:vMerge/>
          </w:tcPr>
          <w:p w:rsidR="00614005" w:rsidRPr="00FB592C" w:rsidRDefault="00614005" w:rsidP="003D76D8">
            <w:pPr>
              <w:jc w:val="center"/>
              <w:rPr>
                <w:b/>
                <w:lang w:val="uk-UA"/>
              </w:rPr>
            </w:pPr>
          </w:p>
        </w:tc>
        <w:tc>
          <w:tcPr>
            <w:tcW w:w="2552" w:type="dxa"/>
          </w:tcPr>
          <w:p w:rsidR="00614005" w:rsidRPr="00FB592C" w:rsidRDefault="00614005" w:rsidP="003D76D8">
            <w:pPr>
              <w:pStyle w:val="11"/>
              <w:tabs>
                <w:tab w:val="left" w:pos="328"/>
              </w:tabs>
              <w:ind w:left="44"/>
              <w:rPr>
                <w:sz w:val="24"/>
                <w:szCs w:val="24"/>
              </w:rPr>
            </w:pPr>
            <w:r w:rsidRPr="00FB592C">
              <w:rPr>
                <w:sz w:val="24"/>
                <w:szCs w:val="24"/>
              </w:rPr>
              <w:t>2.</w:t>
            </w:r>
            <w:r w:rsidRPr="00FB592C">
              <w:rPr>
                <w:color w:val="000000"/>
                <w:sz w:val="24"/>
                <w:szCs w:val="24"/>
              </w:rPr>
              <w:t>Вироби для власних потреб.</w:t>
            </w:r>
          </w:p>
          <w:p w:rsidR="00614005" w:rsidRPr="00FB592C" w:rsidRDefault="00614005" w:rsidP="00D81F1D">
            <w:pPr>
              <w:rPr>
                <w:color w:val="000000"/>
              </w:rPr>
            </w:pPr>
          </w:p>
        </w:tc>
        <w:tc>
          <w:tcPr>
            <w:tcW w:w="2127" w:type="dxa"/>
          </w:tcPr>
          <w:p w:rsidR="00614005" w:rsidRPr="00FB592C" w:rsidRDefault="00614005" w:rsidP="003D76D8">
            <w:pPr>
              <w:suppressAutoHyphens/>
              <w:rPr>
                <w:lang w:val="uk-UA"/>
              </w:rPr>
            </w:pPr>
            <w:r w:rsidRPr="00FB592C">
              <w:rPr>
                <w:lang w:val="uk-UA"/>
              </w:rPr>
              <w:t>2.</w:t>
            </w:r>
            <w:r w:rsidRPr="00FB592C">
              <w:rPr>
                <w:color w:val="000000"/>
              </w:rPr>
              <w:t>Технологія</w:t>
            </w:r>
            <w:r w:rsidRPr="00FB592C">
              <w:rPr>
                <w:color w:val="000000"/>
                <w:lang w:val="uk-UA"/>
              </w:rPr>
              <w:t xml:space="preserve"> </w:t>
            </w:r>
            <w:r w:rsidRPr="00FB592C">
              <w:rPr>
                <w:color w:val="000000"/>
              </w:rPr>
              <w:t>механічної</w:t>
            </w:r>
            <w:r w:rsidRPr="00FB592C">
              <w:rPr>
                <w:color w:val="000000"/>
                <w:lang w:val="uk-UA"/>
              </w:rPr>
              <w:t xml:space="preserve"> </w:t>
            </w:r>
            <w:r w:rsidRPr="00FB592C">
              <w:rPr>
                <w:color w:val="000000"/>
              </w:rPr>
              <w:t>обробки</w:t>
            </w:r>
            <w:r w:rsidRPr="00FB592C">
              <w:rPr>
                <w:color w:val="000000"/>
                <w:lang w:val="uk-UA"/>
              </w:rPr>
              <w:t xml:space="preserve"> </w:t>
            </w:r>
            <w:r w:rsidRPr="00FB592C">
              <w:rPr>
                <w:color w:val="000000"/>
              </w:rPr>
              <w:t>деревини.</w:t>
            </w:r>
          </w:p>
        </w:tc>
        <w:tc>
          <w:tcPr>
            <w:tcW w:w="1559" w:type="dxa"/>
            <w:vMerge/>
          </w:tcPr>
          <w:p w:rsidR="00614005" w:rsidRPr="00FB592C" w:rsidRDefault="00614005" w:rsidP="00804B3E">
            <w:pPr>
              <w:ind w:right="-34"/>
              <w:rPr>
                <w:lang w:val="uk-UA"/>
              </w:rPr>
            </w:pPr>
          </w:p>
        </w:tc>
        <w:tc>
          <w:tcPr>
            <w:tcW w:w="2048" w:type="dxa"/>
            <w:vMerge/>
          </w:tcPr>
          <w:p w:rsidR="00614005" w:rsidRPr="00FB592C" w:rsidRDefault="00614005" w:rsidP="00D81F1D">
            <w:pPr>
              <w:rPr>
                <w:color w:val="000000"/>
              </w:rPr>
            </w:pPr>
          </w:p>
        </w:tc>
        <w:tc>
          <w:tcPr>
            <w:tcW w:w="1921" w:type="dxa"/>
            <w:vMerge/>
          </w:tcPr>
          <w:p w:rsidR="00614005" w:rsidRPr="00FB592C" w:rsidRDefault="00614005" w:rsidP="00D81F1D">
            <w:pPr>
              <w:rPr>
                <w:color w:val="000000"/>
              </w:rPr>
            </w:pPr>
          </w:p>
        </w:tc>
      </w:tr>
    </w:tbl>
    <w:p w:rsidR="00614005" w:rsidRPr="00FB592C" w:rsidRDefault="00614005" w:rsidP="000947FF">
      <w:pPr>
        <w:spacing w:line="360" w:lineRule="auto"/>
        <w:ind w:firstLine="567"/>
        <w:jc w:val="both"/>
        <w:rPr>
          <w:sz w:val="28"/>
          <w:szCs w:val="28"/>
        </w:rPr>
      </w:pPr>
    </w:p>
    <w:p w:rsidR="00614005" w:rsidRPr="000E7940" w:rsidRDefault="00614005" w:rsidP="006D2274">
      <w:pPr>
        <w:spacing w:line="360" w:lineRule="auto"/>
        <w:ind w:firstLine="567"/>
        <w:jc w:val="both"/>
        <w:rPr>
          <w:sz w:val="28"/>
          <w:szCs w:val="28"/>
          <w:lang w:val="uk-UA"/>
        </w:rPr>
      </w:pPr>
      <w:r w:rsidRPr="00FB592C">
        <w:rPr>
          <w:sz w:val="28"/>
          <w:szCs w:val="28"/>
          <w:lang w:val="uk-UA"/>
        </w:rPr>
        <w:t>Пред</w:t>
      </w:r>
      <w:r w:rsidR="00CC403E">
        <w:rPr>
          <w:sz w:val="28"/>
          <w:szCs w:val="28"/>
          <w:lang w:val="uk-UA"/>
        </w:rPr>
        <w:t>мети інваріантної складової</w:t>
      </w:r>
      <w:r w:rsidRPr="00FB592C">
        <w:rPr>
          <w:sz w:val="28"/>
          <w:szCs w:val="28"/>
          <w:lang w:val="uk-UA"/>
        </w:rPr>
        <w:t xml:space="preserve"> робочого навчального плану, що не мають цілої кількості годин, будуть викладатися через тиждень протягом навчального року за розкладом. </w:t>
      </w:r>
    </w:p>
    <w:p w:rsidR="00C2402A" w:rsidRDefault="00614005" w:rsidP="006D2274">
      <w:pPr>
        <w:spacing w:line="360" w:lineRule="auto"/>
        <w:rPr>
          <w:b/>
          <w:sz w:val="28"/>
          <w:szCs w:val="28"/>
          <w:highlight w:val="yellow"/>
          <w:u w:val="single"/>
          <w:lang w:val="uk-UA"/>
        </w:rPr>
      </w:pPr>
      <w:r w:rsidRPr="0016336D">
        <w:rPr>
          <w:b/>
          <w:sz w:val="28"/>
          <w:szCs w:val="28"/>
          <w:highlight w:val="yellow"/>
          <w:u w:val="single"/>
          <w:lang w:val="uk-UA"/>
        </w:rPr>
        <w:t xml:space="preserve">                                                 </w:t>
      </w:r>
    </w:p>
    <w:p w:rsidR="00614005" w:rsidRPr="0016336D" w:rsidRDefault="00614005" w:rsidP="006D2274">
      <w:pPr>
        <w:spacing w:line="360" w:lineRule="auto"/>
        <w:rPr>
          <w:b/>
          <w:sz w:val="28"/>
          <w:szCs w:val="28"/>
          <w:highlight w:val="yellow"/>
          <w:u w:val="single"/>
          <w:lang w:val="uk-UA"/>
        </w:rPr>
      </w:pPr>
      <w:r w:rsidRPr="0016336D">
        <w:rPr>
          <w:b/>
          <w:sz w:val="28"/>
          <w:szCs w:val="28"/>
          <w:highlight w:val="yellow"/>
          <w:u w:val="single"/>
          <w:lang w:val="uk-UA"/>
        </w:rPr>
        <w:t xml:space="preserve">                                                          </w:t>
      </w:r>
    </w:p>
    <w:p w:rsidR="00614005" w:rsidRDefault="00614005" w:rsidP="000E7940">
      <w:pPr>
        <w:spacing w:line="360" w:lineRule="auto"/>
        <w:jc w:val="center"/>
        <w:rPr>
          <w:b/>
          <w:sz w:val="28"/>
          <w:szCs w:val="28"/>
          <w:lang w:val="uk-UA"/>
        </w:rPr>
      </w:pPr>
      <w:r w:rsidRPr="000E7940">
        <w:rPr>
          <w:b/>
          <w:sz w:val="28"/>
          <w:szCs w:val="28"/>
          <w:lang w:val="uk-UA"/>
        </w:rPr>
        <w:lastRenderedPageBreak/>
        <w:t>ІІІ. Структура навчального року</w:t>
      </w:r>
    </w:p>
    <w:p w:rsidR="000E7940" w:rsidRPr="000E7940" w:rsidRDefault="000E7940" w:rsidP="000E7940">
      <w:pPr>
        <w:spacing w:line="360" w:lineRule="auto"/>
        <w:jc w:val="center"/>
        <w:rPr>
          <w:b/>
          <w:sz w:val="28"/>
          <w:szCs w:val="28"/>
          <w:lang w:val="uk-UA"/>
        </w:rPr>
      </w:pPr>
    </w:p>
    <w:p w:rsidR="00614005" w:rsidRPr="00635FAD" w:rsidRDefault="00614005" w:rsidP="006D2274">
      <w:pPr>
        <w:pStyle w:val="a5"/>
        <w:shd w:val="clear" w:color="auto" w:fill="FFFFFF"/>
        <w:spacing w:before="0" w:beforeAutospacing="0" w:after="0" w:afterAutospacing="0" w:line="360" w:lineRule="auto"/>
        <w:jc w:val="both"/>
        <w:rPr>
          <w:rFonts w:ascii="Times New Roman" w:hAnsi="Times New Roman" w:cs="Times New Roman"/>
          <w:sz w:val="28"/>
          <w:szCs w:val="28"/>
          <w:lang w:val="uk-UA"/>
        </w:rPr>
      </w:pPr>
      <w:r w:rsidRPr="00635FAD">
        <w:rPr>
          <w:rFonts w:ascii="Times New Roman" w:hAnsi="Times New Roman" w:cs="Times New Roman"/>
          <w:sz w:val="28"/>
          <w:szCs w:val="28"/>
          <w:lang w:val="uk-UA"/>
        </w:rPr>
        <w:t xml:space="preserve">      </w:t>
      </w:r>
      <w:r w:rsidRPr="00635FAD">
        <w:rPr>
          <w:rFonts w:ascii="Times New Roman" w:hAnsi="Times New Roman" w:cs="Times New Roman"/>
          <w:sz w:val="28"/>
          <w:szCs w:val="28"/>
        </w:rPr>
        <w:t xml:space="preserve">Відповідно до статті 16 Закону України </w:t>
      </w:r>
      <w:r w:rsidRPr="00635FAD">
        <w:rPr>
          <w:rFonts w:ascii="Times New Roman" w:hAnsi="Times New Roman" w:cs="Times New Roman"/>
          <w:sz w:val="28"/>
          <w:szCs w:val="28"/>
          <w:lang w:val="uk-UA"/>
        </w:rPr>
        <w:t>«</w:t>
      </w:r>
      <w:r w:rsidRPr="00635FAD">
        <w:rPr>
          <w:rFonts w:ascii="Times New Roman" w:hAnsi="Times New Roman" w:cs="Times New Roman"/>
          <w:sz w:val="28"/>
          <w:szCs w:val="28"/>
        </w:rPr>
        <w:t>Про загальну середню освіту</w:t>
      </w:r>
      <w:r w:rsidRPr="00635FAD">
        <w:rPr>
          <w:rFonts w:ascii="Times New Roman" w:hAnsi="Times New Roman" w:cs="Times New Roman"/>
          <w:sz w:val="28"/>
          <w:szCs w:val="28"/>
          <w:lang w:val="uk-UA"/>
        </w:rPr>
        <w:t>»</w:t>
      </w:r>
      <w:r w:rsidRPr="00635FAD">
        <w:rPr>
          <w:rFonts w:ascii="Times New Roman" w:hAnsi="Times New Roman" w:cs="Times New Roman"/>
          <w:sz w:val="28"/>
          <w:szCs w:val="28"/>
        </w:rPr>
        <w:t xml:space="preserve"> 201</w:t>
      </w:r>
      <w:r w:rsidR="004658E6">
        <w:rPr>
          <w:rFonts w:ascii="Times New Roman" w:hAnsi="Times New Roman" w:cs="Times New Roman"/>
          <w:sz w:val="28"/>
          <w:szCs w:val="28"/>
          <w:lang w:val="uk-UA"/>
        </w:rPr>
        <w:t>9</w:t>
      </w:r>
      <w:r w:rsidR="004658E6">
        <w:rPr>
          <w:rFonts w:ascii="Times New Roman" w:hAnsi="Times New Roman" w:cs="Times New Roman"/>
          <w:sz w:val="28"/>
          <w:szCs w:val="28"/>
        </w:rPr>
        <w:t>/2020</w:t>
      </w:r>
      <w:r w:rsidRPr="00635FAD">
        <w:rPr>
          <w:rFonts w:ascii="Times New Roman" w:hAnsi="Times New Roman" w:cs="Times New Roman"/>
          <w:sz w:val="28"/>
          <w:szCs w:val="28"/>
        </w:rPr>
        <w:t xml:space="preserve"> навчальний рік розпочинається 1 вересня </w:t>
      </w:r>
      <w:r w:rsidR="004658E6">
        <w:rPr>
          <w:rFonts w:ascii="Times New Roman" w:hAnsi="Times New Roman" w:cs="Times New Roman"/>
          <w:sz w:val="28"/>
          <w:szCs w:val="28"/>
          <w:lang w:val="uk-UA"/>
        </w:rPr>
        <w:t xml:space="preserve"> 2019</w:t>
      </w:r>
      <w:r w:rsidRPr="00635FAD">
        <w:rPr>
          <w:rFonts w:ascii="Times New Roman" w:hAnsi="Times New Roman" w:cs="Times New Roman"/>
          <w:sz w:val="28"/>
          <w:szCs w:val="28"/>
          <w:lang w:val="uk-UA"/>
        </w:rPr>
        <w:t xml:space="preserve"> року </w:t>
      </w:r>
      <w:r w:rsidRPr="00635FAD">
        <w:rPr>
          <w:rFonts w:ascii="Times New Roman" w:hAnsi="Times New Roman" w:cs="Times New Roman"/>
          <w:sz w:val="28"/>
          <w:szCs w:val="28"/>
        </w:rPr>
        <w:t>святом – День знань – і закінчується не пізніше 1 липня</w:t>
      </w:r>
      <w:r w:rsidR="004658E6">
        <w:rPr>
          <w:rFonts w:ascii="Times New Roman" w:hAnsi="Times New Roman" w:cs="Times New Roman"/>
          <w:sz w:val="28"/>
          <w:szCs w:val="28"/>
          <w:lang w:val="uk-UA"/>
        </w:rPr>
        <w:t xml:space="preserve"> 2020</w:t>
      </w:r>
      <w:r w:rsidRPr="00635FAD">
        <w:rPr>
          <w:rFonts w:ascii="Times New Roman" w:hAnsi="Times New Roman" w:cs="Times New Roman"/>
          <w:sz w:val="28"/>
          <w:szCs w:val="28"/>
          <w:lang w:val="uk-UA"/>
        </w:rPr>
        <w:t xml:space="preserve"> року.</w:t>
      </w:r>
    </w:p>
    <w:p w:rsidR="00614005" w:rsidRPr="00635FAD" w:rsidRDefault="00614005" w:rsidP="006D2274">
      <w:pPr>
        <w:pStyle w:val="a5"/>
        <w:shd w:val="clear" w:color="auto" w:fill="FFFFFF"/>
        <w:spacing w:before="0" w:beforeAutospacing="0" w:after="0" w:afterAutospacing="0" w:line="360" w:lineRule="auto"/>
        <w:jc w:val="both"/>
        <w:rPr>
          <w:rFonts w:ascii="Times New Roman" w:hAnsi="Times New Roman" w:cs="Times New Roman"/>
          <w:sz w:val="28"/>
          <w:szCs w:val="28"/>
          <w:lang w:val="uk-UA"/>
        </w:rPr>
      </w:pPr>
      <w:r w:rsidRPr="00635FAD">
        <w:rPr>
          <w:rFonts w:ascii="Times New Roman" w:hAnsi="Times New Roman" w:cs="Times New Roman"/>
          <w:sz w:val="28"/>
          <w:szCs w:val="28"/>
          <w:lang w:val="uk-UA"/>
        </w:rPr>
        <w:t xml:space="preserve">        </w:t>
      </w:r>
      <w:r w:rsidRPr="00635FAD">
        <w:rPr>
          <w:rFonts w:ascii="Times New Roman" w:hAnsi="Times New Roman" w:cs="Times New Roman"/>
          <w:sz w:val="28"/>
          <w:szCs w:val="28"/>
        </w:rPr>
        <w:t>Навчальн</w:t>
      </w:r>
      <w:r w:rsidRPr="00635FAD">
        <w:rPr>
          <w:rFonts w:ascii="Times New Roman" w:hAnsi="Times New Roman" w:cs="Times New Roman"/>
          <w:sz w:val="28"/>
          <w:szCs w:val="28"/>
          <w:lang w:val="uk-UA"/>
        </w:rPr>
        <w:t>ий рік поділяється на семестри: перший і другий.</w:t>
      </w:r>
    </w:p>
    <w:p w:rsidR="00614005" w:rsidRPr="00635FAD" w:rsidRDefault="00614005" w:rsidP="006D2274">
      <w:pPr>
        <w:tabs>
          <w:tab w:val="left" w:pos="540"/>
        </w:tabs>
        <w:spacing w:line="360" w:lineRule="auto"/>
        <w:ind w:right="-5" w:firstLine="540"/>
        <w:jc w:val="both"/>
        <w:rPr>
          <w:sz w:val="28"/>
          <w:szCs w:val="28"/>
          <w:lang w:val="uk-UA"/>
        </w:rPr>
      </w:pPr>
      <w:r w:rsidRPr="00635FAD">
        <w:rPr>
          <w:sz w:val="28"/>
          <w:szCs w:val="28"/>
          <w:lang w:val="uk-UA"/>
        </w:rPr>
        <w:t xml:space="preserve"> </w:t>
      </w:r>
      <w:r w:rsidRPr="00635FAD">
        <w:rPr>
          <w:sz w:val="28"/>
          <w:szCs w:val="28"/>
        </w:rPr>
        <w:t>Навчальні заняття організовуються за семестровою системою</w:t>
      </w:r>
      <w:r w:rsidRPr="00635FAD">
        <w:rPr>
          <w:sz w:val="28"/>
          <w:szCs w:val="28"/>
          <w:lang w:val="uk-UA"/>
        </w:rPr>
        <w:t>:</w:t>
      </w:r>
      <w:r w:rsidRPr="00635FAD">
        <w:rPr>
          <w:sz w:val="28"/>
          <w:szCs w:val="28"/>
        </w:rPr>
        <w:t xml:space="preserve"> </w:t>
      </w:r>
    </w:p>
    <w:p w:rsidR="00614005" w:rsidRPr="00635FAD" w:rsidRDefault="00614005" w:rsidP="006D2274">
      <w:pPr>
        <w:pStyle w:val="a5"/>
        <w:shd w:val="clear" w:color="auto" w:fill="FFFFFF"/>
        <w:spacing w:before="0" w:beforeAutospacing="0" w:after="0" w:afterAutospacing="0" w:line="360" w:lineRule="auto"/>
        <w:ind w:firstLine="600"/>
        <w:jc w:val="both"/>
        <w:rPr>
          <w:rFonts w:ascii="Times New Roman" w:hAnsi="Times New Roman" w:cs="Times New Roman"/>
          <w:sz w:val="28"/>
          <w:szCs w:val="28"/>
          <w:lang w:val="uk-UA"/>
        </w:rPr>
      </w:pPr>
      <w:r w:rsidRPr="00635FAD">
        <w:rPr>
          <w:rFonts w:ascii="Times New Roman" w:hAnsi="Times New Roman" w:cs="Times New Roman"/>
          <w:sz w:val="28"/>
          <w:szCs w:val="28"/>
          <w:lang w:val="uk-UA"/>
        </w:rPr>
        <w:t xml:space="preserve"> І</w:t>
      </w:r>
      <w:r w:rsidRPr="00635FAD">
        <w:rPr>
          <w:rFonts w:ascii="Times New Roman" w:hAnsi="Times New Roman" w:cs="Times New Roman"/>
          <w:sz w:val="28"/>
          <w:szCs w:val="28"/>
        </w:rPr>
        <w:t xml:space="preserve"> семестр </w:t>
      </w:r>
      <w:r w:rsidRPr="00635FAD">
        <w:rPr>
          <w:rFonts w:ascii="Times New Roman" w:hAnsi="Times New Roman" w:cs="Times New Roman"/>
          <w:szCs w:val="28"/>
        </w:rPr>
        <w:t>–</w:t>
      </w:r>
      <w:r w:rsidR="004658E6">
        <w:rPr>
          <w:rFonts w:ascii="Times New Roman" w:hAnsi="Times New Roman" w:cs="Times New Roman"/>
          <w:sz w:val="28"/>
          <w:szCs w:val="28"/>
        </w:rPr>
        <w:t xml:space="preserve"> з 2</w:t>
      </w:r>
      <w:r w:rsidRPr="00635FAD">
        <w:rPr>
          <w:rFonts w:ascii="Times New Roman" w:hAnsi="Times New Roman" w:cs="Times New Roman"/>
          <w:sz w:val="28"/>
          <w:szCs w:val="28"/>
        </w:rPr>
        <w:t xml:space="preserve"> вересня по 2</w:t>
      </w:r>
      <w:r w:rsidR="004658E6">
        <w:rPr>
          <w:rFonts w:ascii="Times New Roman" w:hAnsi="Times New Roman" w:cs="Times New Roman"/>
          <w:sz w:val="28"/>
          <w:szCs w:val="28"/>
          <w:lang w:val="uk-UA"/>
        </w:rPr>
        <w:t>7</w:t>
      </w:r>
      <w:r w:rsidRPr="00635FAD">
        <w:rPr>
          <w:rFonts w:ascii="Times New Roman" w:hAnsi="Times New Roman" w:cs="Times New Roman"/>
          <w:sz w:val="28"/>
          <w:szCs w:val="28"/>
        </w:rPr>
        <w:t xml:space="preserve"> грудня</w:t>
      </w:r>
      <w:r w:rsidR="004658E6">
        <w:rPr>
          <w:rFonts w:ascii="Times New Roman" w:hAnsi="Times New Roman" w:cs="Times New Roman"/>
          <w:sz w:val="28"/>
          <w:szCs w:val="28"/>
          <w:lang w:val="uk-UA"/>
        </w:rPr>
        <w:t xml:space="preserve"> 2019</w:t>
      </w:r>
      <w:r w:rsidRPr="00635FAD">
        <w:rPr>
          <w:rFonts w:ascii="Times New Roman" w:hAnsi="Times New Roman" w:cs="Times New Roman"/>
          <w:sz w:val="28"/>
          <w:szCs w:val="28"/>
          <w:lang w:val="uk-UA"/>
        </w:rPr>
        <w:t xml:space="preserve"> року</w:t>
      </w:r>
      <w:r w:rsidRPr="00635FAD">
        <w:rPr>
          <w:rFonts w:ascii="Times New Roman" w:hAnsi="Times New Roman" w:cs="Times New Roman"/>
          <w:sz w:val="28"/>
          <w:szCs w:val="28"/>
        </w:rPr>
        <w:t>,</w:t>
      </w:r>
    </w:p>
    <w:p w:rsidR="00614005" w:rsidRPr="00635FAD" w:rsidRDefault="00614005" w:rsidP="006D2274">
      <w:pPr>
        <w:pStyle w:val="a5"/>
        <w:shd w:val="clear" w:color="auto" w:fill="FFFFFF"/>
        <w:spacing w:before="0" w:beforeAutospacing="0" w:after="0" w:afterAutospacing="0" w:line="360" w:lineRule="auto"/>
        <w:ind w:firstLine="600"/>
        <w:jc w:val="both"/>
        <w:rPr>
          <w:rFonts w:ascii="Times New Roman" w:hAnsi="Times New Roman" w:cs="Times New Roman"/>
          <w:sz w:val="28"/>
          <w:szCs w:val="28"/>
        </w:rPr>
      </w:pPr>
      <w:r w:rsidRPr="00635FAD">
        <w:rPr>
          <w:rFonts w:ascii="Times New Roman" w:hAnsi="Times New Roman" w:cs="Times New Roman"/>
          <w:sz w:val="28"/>
          <w:szCs w:val="28"/>
        </w:rPr>
        <w:t xml:space="preserve"> ІІ семестр </w:t>
      </w:r>
      <w:r w:rsidRPr="00635FAD">
        <w:rPr>
          <w:rFonts w:ascii="Times New Roman" w:hAnsi="Times New Roman" w:cs="Times New Roman"/>
          <w:szCs w:val="28"/>
        </w:rPr>
        <w:t>–</w:t>
      </w:r>
      <w:r w:rsidRPr="00635FAD">
        <w:rPr>
          <w:rFonts w:ascii="Times New Roman" w:hAnsi="Times New Roman" w:cs="Times New Roman"/>
          <w:sz w:val="28"/>
          <w:szCs w:val="28"/>
        </w:rPr>
        <w:t xml:space="preserve"> з 1</w:t>
      </w:r>
      <w:r w:rsidR="004658E6">
        <w:rPr>
          <w:rFonts w:ascii="Times New Roman" w:hAnsi="Times New Roman" w:cs="Times New Roman"/>
          <w:sz w:val="28"/>
          <w:szCs w:val="28"/>
          <w:lang w:val="uk-UA"/>
        </w:rPr>
        <w:t>5</w:t>
      </w:r>
      <w:r w:rsidR="00CB3A83" w:rsidRPr="00635FAD">
        <w:rPr>
          <w:rFonts w:ascii="Times New Roman" w:hAnsi="Times New Roman" w:cs="Times New Roman"/>
          <w:sz w:val="28"/>
          <w:szCs w:val="28"/>
        </w:rPr>
        <w:t xml:space="preserve"> січня по </w:t>
      </w:r>
      <w:r w:rsidR="004658E6">
        <w:rPr>
          <w:rFonts w:ascii="Times New Roman" w:hAnsi="Times New Roman" w:cs="Times New Roman"/>
          <w:sz w:val="28"/>
          <w:szCs w:val="28"/>
          <w:lang w:val="uk-UA"/>
        </w:rPr>
        <w:t>29</w:t>
      </w:r>
      <w:r w:rsidRPr="00635FAD">
        <w:rPr>
          <w:rFonts w:ascii="Times New Roman" w:hAnsi="Times New Roman" w:cs="Times New Roman"/>
          <w:sz w:val="28"/>
          <w:szCs w:val="28"/>
        </w:rPr>
        <w:t xml:space="preserve"> травня</w:t>
      </w:r>
      <w:r w:rsidR="004658E6">
        <w:rPr>
          <w:rFonts w:ascii="Times New Roman" w:hAnsi="Times New Roman" w:cs="Times New Roman"/>
          <w:sz w:val="28"/>
          <w:szCs w:val="28"/>
          <w:lang w:val="uk-UA"/>
        </w:rPr>
        <w:t xml:space="preserve"> 2020</w:t>
      </w:r>
      <w:r w:rsidRPr="00635FAD">
        <w:rPr>
          <w:rFonts w:ascii="Times New Roman" w:hAnsi="Times New Roman" w:cs="Times New Roman"/>
          <w:sz w:val="28"/>
          <w:szCs w:val="28"/>
          <w:lang w:val="uk-UA"/>
        </w:rPr>
        <w:t xml:space="preserve"> року</w:t>
      </w:r>
      <w:r w:rsidRPr="00635FAD">
        <w:rPr>
          <w:rFonts w:ascii="Times New Roman" w:hAnsi="Times New Roman" w:cs="Times New Roman"/>
          <w:sz w:val="28"/>
          <w:szCs w:val="28"/>
        </w:rPr>
        <w:t>.</w:t>
      </w:r>
    </w:p>
    <w:p w:rsidR="00614005" w:rsidRPr="00635FAD" w:rsidRDefault="00614005" w:rsidP="006D2274">
      <w:pPr>
        <w:pStyle w:val="a5"/>
        <w:shd w:val="clear" w:color="auto" w:fill="FFFFFF"/>
        <w:spacing w:before="0" w:beforeAutospacing="0" w:after="0" w:afterAutospacing="0" w:line="360" w:lineRule="auto"/>
        <w:ind w:firstLine="600"/>
        <w:jc w:val="both"/>
        <w:rPr>
          <w:rFonts w:ascii="Times New Roman" w:hAnsi="Times New Roman" w:cs="Times New Roman"/>
          <w:sz w:val="28"/>
          <w:szCs w:val="28"/>
          <w:lang w:val="uk-UA"/>
        </w:rPr>
      </w:pPr>
      <w:r w:rsidRPr="00635FAD">
        <w:rPr>
          <w:rFonts w:ascii="Times New Roman" w:hAnsi="Times New Roman" w:cs="Times New Roman"/>
          <w:sz w:val="28"/>
          <w:szCs w:val="28"/>
        </w:rPr>
        <w:t xml:space="preserve">Упродовж навчального року для учнів проводяться канікули: </w:t>
      </w:r>
      <w:r w:rsidRPr="00635FAD">
        <w:rPr>
          <w:rFonts w:ascii="Times New Roman" w:hAnsi="Times New Roman" w:cs="Times New Roman"/>
          <w:sz w:val="28"/>
          <w:szCs w:val="28"/>
          <w:lang w:val="uk-UA"/>
        </w:rPr>
        <w:t xml:space="preserve"> </w:t>
      </w:r>
    </w:p>
    <w:p w:rsidR="00614005" w:rsidRPr="00635FAD" w:rsidRDefault="00614005" w:rsidP="006D2274">
      <w:pPr>
        <w:pStyle w:val="a5"/>
        <w:shd w:val="clear" w:color="auto" w:fill="FFFFFF"/>
        <w:spacing w:before="0" w:beforeAutospacing="0" w:after="0" w:afterAutospacing="0" w:line="360" w:lineRule="auto"/>
        <w:ind w:firstLine="600"/>
        <w:jc w:val="both"/>
        <w:rPr>
          <w:rFonts w:ascii="Times New Roman" w:hAnsi="Times New Roman" w:cs="Times New Roman"/>
          <w:sz w:val="28"/>
          <w:szCs w:val="28"/>
          <w:lang w:val="uk-UA"/>
        </w:rPr>
      </w:pPr>
      <w:r w:rsidRPr="00635FAD">
        <w:rPr>
          <w:rFonts w:ascii="Times New Roman" w:hAnsi="Times New Roman" w:cs="Times New Roman"/>
          <w:sz w:val="28"/>
          <w:szCs w:val="28"/>
          <w:lang w:val="uk-UA"/>
        </w:rPr>
        <w:t xml:space="preserve"> осінні </w:t>
      </w:r>
      <w:r w:rsidRPr="00635FAD">
        <w:rPr>
          <w:rFonts w:ascii="Times New Roman" w:hAnsi="Times New Roman" w:cs="Times New Roman"/>
          <w:szCs w:val="28"/>
          <w:lang w:val="uk-UA"/>
        </w:rPr>
        <w:t xml:space="preserve">– </w:t>
      </w:r>
      <w:r w:rsidR="004658E6">
        <w:rPr>
          <w:rFonts w:ascii="Times New Roman" w:hAnsi="Times New Roman" w:cs="Times New Roman"/>
          <w:sz w:val="28"/>
          <w:szCs w:val="28"/>
          <w:lang w:val="uk-UA"/>
        </w:rPr>
        <w:t>28.10.2019 - 03.11.2019</w:t>
      </w:r>
      <w:r w:rsidRPr="00635FAD">
        <w:rPr>
          <w:rFonts w:ascii="Times New Roman" w:hAnsi="Times New Roman" w:cs="Times New Roman"/>
          <w:sz w:val="28"/>
          <w:szCs w:val="28"/>
          <w:lang w:val="uk-UA"/>
        </w:rPr>
        <w:t xml:space="preserve">, </w:t>
      </w:r>
    </w:p>
    <w:p w:rsidR="00614005" w:rsidRPr="00635FAD" w:rsidRDefault="00614005" w:rsidP="006D2274">
      <w:pPr>
        <w:pStyle w:val="a5"/>
        <w:shd w:val="clear" w:color="auto" w:fill="FFFFFF"/>
        <w:spacing w:before="0" w:beforeAutospacing="0" w:after="0" w:afterAutospacing="0" w:line="360" w:lineRule="auto"/>
        <w:ind w:firstLine="600"/>
        <w:jc w:val="both"/>
        <w:rPr>
          <w:rFonts w:ascii="Times New Roman" w:hAnsi="Times New Roman" w:cs="Times New Roman"/>
          <w:sz w:val="28"/>
          <w:szCs w:val="28"/>
          <w:lang w:val="uk-UA"/>
        </w:rPr>
      </w:pPr>
      <w:r w:rsidRPr="00635FAD">
        <w:rPr>
          <w:rFonts w:ascii="Times New Roman" w:hAnsi="Times New Roman" w:cs="Times New Roman"/>
          <w:sz w:val="28"/>
          <w:szCs w:val="28"/>
          <w:lang w:val="uk-UA"/>
        </w:rPr>
        <w:t xml:space="preserve">зимові </w:t>
      </w:r>
      <w:r w:rsidRPr="00635FAD">
        <w:rPr>
          <w:rFonts w:ascii="Times New Roman" w:hAnsi="Times New Roman" w:cs="Times New Roman"/>
          <w:szCs w:val="28"/>
          <w:lang w:val="uk-UA"/>
        </w:rPr>
        <w:t>–</w:t>
      </w:r>
      <w:r w:rsidR="004658E6">
        <w:rPr>
          <w:rFonts w:ascii="Times New Roman" w:hAnsi="Times New Roman" w:cs="Times New Roman"/>
          <w:sz w:val="28"/>
          <w:szCs w:val="28"/>
          <w:lang w:val="uk-UA"/>
        </w:rPr>
        <w:t xml:space="preserve"> 30.12.2019 - 14.01.2020</w:t>
      </w:r>
      <w:r w:rsidRPr="00635FAD">
        <w:rPr>
          <w:rFonts w:ascii="Times New Roman" w:hAnsi="Times New Roman" w:cs="Times New Roman"/>
          <w:sz w:val="28"/>
          <w:szCs w:val="28"/>
          <w:lang w:val="uk-UA"/>
        </w:rPr>
        <w:t xml:space="preserve">, </w:t>
      </w:r>
    </w:p>
    <w:p w:rsidR="00614005" w:rsidRPr="00635FAD" w:rsidRDefault="00614005" w:rsidP="006D2274">
      <w:pPr>
        <w:pStyle w:val="a5"/>
        <w:shd w:val="clear" w:color="auto" w:fill="FFFFFF"/>
        <w:spacing w:before="0" w:beforeAutospacing="0" w:after="0" w:afterAutospacing="0" w:line="360" w:lineRule="auto"/>
        <w:ind w:firstLine="600"/>
        <w:jc w:val="both"/>
        <w:rPr>
          <w:rFonts w:ascii="Times New Roman" w:hAnsi="Times New Roman" w:cs="Times New Roman"/>
          <w:sz w:val="28"/>
          <w:szCs w:val="28"/>
          <w:lang w:val="uk-UA"/>
        </w:rPr>
      </w:pPr>
      <w:r w:rsidRPr="00635FAD">
        <w:rPr>
          <w:rFonts w:ascii="Times New Roman" w:hAnsi="Times New Roman" w:cs="Times New Roman"/>
          <w:sz w:val="28"/>
          <w:szCs w:val="28"/>
          <w:lang w:val="uk-UA"/>
        </w:rPr>
        <w:t xml:space="preserve">весняні </w:t>
      </w:r>
      <w:r w:rsidRPr="00635FAD">
        <w:rPr>
          <w:rFonts w:ascii="Times New Roman" w:hAnsi="Times New Roman" w:cs="Times New Roman"/>
          <w:szCs w:val="28"/>
          <w:lang w:val="uk-UA"/>
        </w:rPr>
        <w:t xml:space="preserve">– </w:t>
      </w:r>
      <w:r w:rsidR="004658E6">
        <w:rPr>
          <w:rFonts w:ascii="Times New Roman" w:hAnsi="Times New Roman" w:cs="Times New Roman"/>
          <w:sz w:val="28"/>
          <w:szCs w:val="28"/>
          <w:lang w:val="uk-UA"/>
        </w:rPr>
        <w:t>23.03.2020  - 29.03.2020</w:t>
      </w:r>
      <w:r w:rsidRPr="00635FAD">
        <w:rPr>
          <w:rFonts w:ascii="Times New Roman" w:hAnsi="Times New Roman" w:cs="Times New Roman"/>
          <w:sz w:val="28"/>
          <w:szCs w:val="28"/>
          <w:lang w:val="uk-UA"/>
        </w:rPr>
        <w:t>.</w:t>
      </w:r>
    </w:p>
    <w:p w:rsidR="00614005" w:rsidRPr="00635FAD" w:rsidRDefault="00614005" w:rsidP="006D2274">
      <w:pPr>
        <w:pStyle w:val="a5"/>
        <w:shd w:val="clear" w:color="auto" w:fill="FFFFFF"/>
        <w:spacing w:before="0" w:beforeAutospacing="0" w:after="0" w:afterAutospacing="0" w:line="360" w:lineRule="auto"/>
        <w:jc w:val="both"/>
        <w:rPr>
          <w:rFonts w:ascii="Times New Roman" w:hAnsi="Times New Roman" w:cs="Times New Roman"/>
          <w:sz w:val="28"/>
          <w:szCs w:val="28"/>
          <w:lang w:val="uk-UA"/>
        </w:rPr>
      </w:pPr>
      <w:r w:rsidRPr="00635FAD">
        <w:rPr>
          <w:szCs w:val="28"/>
          <w:lang w:val="uk-UA"/>
        </w:rPr>
        <w:t xml:space="preserve">       </w:t>
      </w:r>
      <w:r w:rsidRPr="00635FAD">
        <w:rPr>
          <w:rFonts w:ascii="Times New Roman" w:hAnsi="Times New Roman" w:cs="Times New Roman"/>
          <w:sz w:val="28"/>
          <w:szCs w:val="28"/>
          <w:lang w:val="uk-UA"/>
        </w:rPr>
        <w:t>З урахуванням місцевих особливостей та кліматичних умов, за погодженням із відділом освіти Сахновщинської районної державної адміністрації можуть змінюватися структура навчального року та графік учнівських канікул, зокрема можуть проводитися додаткові тижневі канікули для учнів 1-го класу.</w:t>
      </w:r>
    </w:p>
    <w:p w:rsidR="00614005" w:rsidRPr="00B22393" w:rsidRDefault="00614005" w:rsidP="006D2274">
      <w:pPr>
        <w:tabs>
          <w:tab w:val="left" w:pos="540"/>
        </w:tabs>
        <w:spacing w:line="360" w:lineRule="auto"/>
        <w:ind w:firstLine="567"/>
        <w:jc w:val="both"/>
        <w:rPr>
          <w:sz w:val="28"/>
          <w:szCs w:val="28"/>
          <w:lang w:val="uk-UA"/>
        </w:rPr>
      </w:pPr>
      <w:r w:rsidRPr="00B22393">
        <w:rPr>
          <w:sz w:val="28"/>
          <w:szCs w:val="28"/>
          <w:lang w:val="uk-UA"/>
        </w:rPr>
        <w:t xml:space="preserve">Згідно з </w:t>
      </w:r>
      <w:r w:rsidR="00AC6EA9" w:rsidRPr="00B22393">
        <w:rPr>
          <w:sz w:val="28"/>
          <w:szCs w:val="28"/>
          <w:lang w:val="uk-UA"/>
        </w:rPr>
        <w:t xml:space="preserve">рішення педагогічної ради від </w:t>
      </w:r>
      <w:r w:rsidR="00B22393" w:rsidRPr="00B22393">
        <w:rPr>
          <w:sz w:val="28"/>
          <w:szCs w:val="28"/>
          <w:lang w:val="uk-UA"/>
        </w:rPr>
        <w:t>23.08.2019 (протокол № 1) у 2019/2020</w:t>
      </w:r>
      <w:r w:rsidRPr="00B22393">
        <w:rPr>
          <w:sz w:val="28"/>
          <w:szCs w:val="28"/>
          <w:lang w:val="uk-UA"/>
        </w:rPr>
        <w:t xml:space="preserve"> навчальному році у школі не будуть проводитися навчальні екскурсії та навчальна практика для учнів. Навчальні екскурсії для учнів будуть проводитися у межах годин, передбачених навчальними програмами.</w:t>
      </w:r>
    </w:p>
    <w:p w:rsidR="00614005" w:rsidRPr="00175B79" w:rsidRDefault="00614005" w:rsidP="006D2274">
      <w:pPr>
        <w:tabs>
          <w:tab w:val="left" w:pos="540"/>
        </w:tabs>
        <w:spacing w:line="360" w:lineRule="auto"/>
        <w:ind w:firstLine="567"/>
        <w:jc w:val="both"/>
        <w:rPr>
          <w:sz w:val="28"/>
          <w:szCs w:val="28"/>
          <w:lang w:val="uk-UA"/>
        </w:rPr>
      </w:pPr>
      <w:r w:rsidRPr="00175B79">
        <w:rPr>
          <w:sz w:val="28"/>
          <w:szCs w:val="28"/>
          <w:lang w:val="uk-UA"/>
        </w:rPr>
        <w:t>Закінчується навчальний рік проведенням державної підсумкової атестації учнів початкової, основної і старшої школи, відповідно до чинного законодавства у визначені Міністерством освіти і науки України терміни.</w:t>
      </w:r>
    </w:p>
    <w:p w:rsidR="00614005" w:rsidRPr="00175B79" w:rsidRDefault="00614005" w:rsidP="006D2274">
      <w:pPr>
        <w:spacing w:line="360" w:lineRule="auto"/>
        <w:rPr>
          <w:sz w:val="28"/>
          <w:szCs w:val="28"/>
          <w:lang w:val="uk-UA"/>
        </w:rPr>
      </w:pPr>
      <w:r w:rsidRPr="00175B79">
        <w:rPr>
          <w:sz w:val="28"/>
          <w:szCs w:val="28"/>
          <w:lang w:val="uk-UA"/>
        </w:rPr>
        <w:t xml:space="preserve">      Уроки   розпочинаються  о 8  годині  00  хвилин  і закінчуються о 14 годині 35 хвилин. </w:t>
      </w:r>
    </w:p>
    <w:p w:rsidR="00614005" w:rsidRPr="00175B79" w:rsidRDefault="00614005" w:rsidP="006D2274">
      <w:pPr>
        <w:spacing w:line="360" w:lineRule="auto"/>
        <w:jc w:val="both"/>
        <w:rPr>
          <w:sz w:val="28"/>
          <w:szCs w:val="28"/>
          <w:lang w:val="uk-UA"/>
        </w:rPr>
      </w:pPr>
      <w:r w:rsidRPr="00175B79">
        <w:rPr>
          <w:sz w:val="28"/>
          <w:szCs w:val="28"/>
          <w:lang w:val="uk-UA"/>
        </w:rPr>
        <w:t xml:space="preserve">       Тривалість уроків: у 1-му  класі – 35 хвилин, у 2-4-х класах  –   40 хвилин, у 5-11-х класах – 45 хвилин.</w:t>
      </w:r>
    </w:p>
    <w:p w:rsidR="00614005" w:rsidRPr="00175B79" w:rsidRDefault="00614005" w:rsidP="006D2274">
      <w:pPr>
        <w:spacing w:line="360" w:lineRule="auto"/>
        <w:jc w:val="both"/>
        <w:rPr>
          <w:sz w:val="28"/>
          <w:szCs w:val="28"/>
          <w:lang w:val="uk-UA"/>
        </w:rPr>
      </w:pPr>
      <w:r w:rsidRPr="00175B79">
        <w:rPr>
          <w:sz w:val="28"/>
          <w:szCs w:val="28"/>
          <w:lang w:val="uk-UA"/>
        </w:rPr>
        <w:t xml:space="preserve">       Перерви по 10 хвилин, велика перерва після третього уроку – 30 хвилин.             </w:t>
      </w:r>
    </w:p>
    <w:p w:rsidR="00614005" w:rsidRPr="00175B79" w:rsidRDefault="00614005" w:rsidP="006D2274">
      <w:pPr>
        <w:spacing w:line="360" w:lineRule="auto"/>
        <w:jc w:val="both"/>
        <w:rPr>
          <w:sz w:val="28"/>
          <w:szCs w:val="28"/>
          <w:lang w:val="uk-UA"/>
        </w:rPr>
      </w:pPr>
      <w:r w:rsidRPr="00175B79">
        <w:rPr>
          <w:sz w:val="28"/>
          <w:szCs w:val="28"/>
          <w:lang w:val="uk-UA"/>
        </w:rPr>
        <w:t xml:space="preserve">                        1 урок –  8.00 – 8.45</w:t>
      </w:r>
    </w:p>
    <w:p w:rsidR="00614005" w:rsidRPr="00175B79" w:rsidRDefault="00614005" w:rsidP="006D2274">
      <w:pPr>
        <w:spacing w:line="360" w:lineRule="auto"/>
        <w:ind w:left="1800"/>
        <w:rPr>
          <w:sz w:val="28"/>
          <w:szCs w:val="28"/>
          <w:lang w:val="uk-UA"/>
        </w:rPr>
      </w:pPr>
      <w:r w:rsidRPr="00175B79">
        <w:rPr>
          <w:sz w:val="28"/>
          <w:szCs w:val="28"/>
          <w:lang w:val="uk-UA"/>
        </w:rPr>
        <w:t>2 урок –  8.55 – 9.40</w:t>
      </w:r>
    </w:p>
    <w:p w:rsidR="00614005" w:rsidRPr="00175B79" w:rsidRDefault="00614005" w:rsidP="006D2274">
      <w:pPr>
        <w:spacing w:line="360" w:lineRule="auto"/>
        <w:ind w:left="1800"/>
        <w:rPr>
          <w:sz w:val="28"/>
          <w:szCs w:val="28"/>
          <w:lang w:val="uk-UA"/>
        </w:rPr>
      </w:pPr>
      <w:r w:rsidRPr="00175B79">
        <w:rPr>
          <w:sz w:val="28"/>
          <w:szCs w:val="28"/>
          <w:lang w:val="uk-UA"/>
        </w:rPr>
        <w:lastRenderedPageBreak/>
        <w:t>3 урок – 9.50 – 10.35</w:t>
      </w:r>
    </w:p>
    <w:p w:rsidR="00614005" w:rsidRPr="00175B79" w:rsidRDefault="00614005" w:rsidP="006D2274">
      <w:pPr>
        <w:spacing w:line="360" w:lineRule="auto"/>
        <w:ind w:left="1800"/>
        <w:rPr>
          <w:sz w:val="28"/>
          <w:szCs w:val="28"/>
          <w:lang w:val="uk-UA"/>
        </w:rPr>
      </w:pPr>
      <w:r w:rsidRPr="00175B79">
        <w:rPr>
          <w:sz w:val="28"/>
          <w:szCs w:val="28"/>
          <w:lang w:val="uk-UA"/>
        </w:rPr>
        <w:t>4 урок –  11.05 – 11.50</w:t>
      </w:r>
    </w:p>
    <w:p w:rsidR="00614005" w:rsidRPr="00175B79" w:rsidRDefault="00614005" w:rsidP="006D2274">
      <w:pPr>
        <w:spacing w:line="360" w:lineRule="auto"/>
        <w:ind w:left="1800"/>
        <w:rPr>
          <w:sz w:val="28"/>
          <w:szCs w:val="28"/>
          <w:lang w:val="uk-UA"/>
        </w:rPr>
      </w:pPr>
      <w:r w:rsidRPr="00175B79">
        <w:rPr>
          <w:sz w:val="28"/>
          <w:szCs w:val="28"/>
          <w:lang w:val="uk-UA"/>
        </w:rPr>
        <w:t>5 урок –  12.00 – 12.45</w:t>
      </w:r>
    </w:p>
    <w:p w:rsidR="00614005" w:rsidRPr="00175B79" w:rsidRDefault="00614005" w:rsidP="006D2274">
      <w:pPr>
        <w:spacing w:line="360" w:lineRule="auto"/>
        <w:ind w:left="1800"/>
        <w:rPr>
          <w:sz w:val="28"/>
          <w:szCs w:val="28"/>
          <w:lang w:val="uk-UA"/>
        </w:rPr>
      </w:pPr>
      <w:r w:rsidRPr="00175B79">
        <w:rPr>
          <w:sz w:val="28"/>
          <w:szCs w:val="28"/>
          <w:lang w:val="uk-UA"/>
        </w:rPr>
        <w:t>6 урок –  12.55. – 13.40</w:t>
      </w:r>
    </w:p>
    <w:p w:rsidR="00614005" w:rsidRPr="00175B79" w:rsidRDefault="00614005" w:rsidP="006D2274">
      <w:pPr>
        <w:spacing w:line="360" w:lineRule="auto"/>
        <w:ind w:left="1800"/>
        <w:rPr>
          <w:sz w:val="28"/>
          <w:szCs w:val="28"/>
          <w:lang w:val="uk-UA"/>
        </w:rPr>
      </w:pPr>
      <w:r w:rsidRPr="00175B79">
        <w:rPr>
          <w:sz w:val="28"/>
          <w:szCs w:val="28"/>
          <w:lang w:val="uk-UA"/>
        </w:rPr>
        <w:t>7 урок – 13.45 – 14.30</w:t>
      </w:r>
    </w:p>
    <w:p w:rsidR="00614005" w:rsidRPr="00175B79" w:rsidRDefault="00614005" w:rsidP="00E3098C">
      <w:pPr>
        <w:spacing w:line="360" w:lineRule="auto"/>
        <w:jc w:val="both"/>
        <w:rPr>
          <w:sz w:val="28"/>
          <w:szCs w:val="28"/>
          <w:lang w:val="uk-UA"/>
        </w:rPr>
      </w:pPr>
      <w:r w:rsidRPr="00175B79">
        <w:rPr>
          <w:sz w:val="28"/>
          <w:szCs w:val="28"/>
          <w:lang w:val="uk-UA"/>
        </w:rPr>
        <w:t xml:space="preserve">     Гранична наповнюваність класів та тривалість уроків встановлено відповідно до Закону України «Про загальну середню освіту».</w:t>
      </w:r>
    </w:p>
    <w:p w:rsidR="00AD1C5E" w:rsidRDefault="00614005" w:rsidP="006D2274">
      <w:pPr>
        <w:spacing w:line="360" w:lineRule="auto"/>
        <w:jc w:val="both"/>
        <w:rPr>
          <w:sz w:val="28"/>
          <w:szCs w:val="28"/>
          <w:lang w:val="uk-UA"/>
        </w:rPr>
      </w:pPr>
      <w:r w:rsidRPr="00175B79">
        <w:rPr>
          <w:sz w:val="28"/>
          <w:szCs w:val="28"/>
          <w:lang w:val="uk-UA"/>
        </w:rPr>
        <w:t xml:space="preserve">        Школа працює за 5-ти денним робочим тижнем.   </w:t>
      </w:r>
    </w:p>
    <w:p w:rsidR="0039774F" w:rsidRDefault="0039774F" w:rsidP="006D2274">
      <w:pPr>
        <w:spacing w:line="360" w:lineRule="auto"/>
        <w:jc w:val="both"/>
        <w:rPr>
          <w:sz w:val="28"/>
          <w:szCs w:val="28"/>
          <w:lang w:val="uk-UA"/>
        </w:rPr>
      </w:pPr>
    </w:p>
    <w:p w:rsidR="00614005" w:rsidRDefault="00614005" w:rsidP="005B4E8B">
      <w:pPr>
        <w:spacing w:line="360" w:lineRule="auto"/>
        <w:jc w:val="both"/>
        <w:rPr>
          <w:b/>
          <w:sz w:val="28"/>
          <w:szCs w:val="28"/>
          <w:lang w:val="uk-UA"/>
        </w:rPr>
      </w:pPr>
      <w:r w:rsidRPr="00175B79">
        <w:rPr>
          <w:b/>
          <w:sz w:val="28"/>
          <w:szCs w:val="28"/>
          <w:lang w:val="uk-UA"/>
        </w:rPr>
        <w:t>Директор школи                                                                            О.Ю.Дубов</w:t>
      </w:r>
      <w:r w:rsidR="005B4E8B">
        <w:rPr>
          <w:b/>
          <w:sz w:val="28"/>
          <w:szCs w:val="28"/>
          <w:lang w:val="uk-UA"/>
        </w:rPr>
        <w:t>а</w:t>
      </w: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B22393" w:rsidRDefault="00B22393" w:rsidP="005B4E8B">
      <w:pPr>
        <w:spacing w:line="360" w:lineRule="auto"/>
        <w:jc w:val="both"/>
        <w:rPr>
          <w:b/>
          <w:sz w:val="28"/>
          <w:szCs w:val="28"/>
          <w:lang w:val="uk-UA"/>
        </w:rPr>
      </w:pPr>
    </w:p>
    <w:p w:rsidR="00897C7B" w:rsidRDefault="00897C7B" w:rsidP="005B4E8B">
      <w:pPr>
        <w:spacing w:line="360" w:lineRule="auto"/>
        <w:jc w:val="both"/>
        <w:rPr>
          <w:sz w:val="28"/>
          <w:szCs w:val="28"/>
          <w:lang w:val="uk-UA"/>
        </w:rPr>
      </w:pPr>
    </w:p>
    <w:p w:rsidR="00C2402A" w:rsidRDefault="00C2402A" w:rsidP="005B4E8B">
      <w:pPr>
        <w:spacing w:line="360" w:lineRule="auto"/>
        <w:jc w:val="both"/>
        <w:rPr>
          <w:sz w:val="28"/>
          <w:szCs w:val="28"/>
          <w:lang w:val="uk-UA"/>
        </w:rPr>
      </w:pPr>
    </w:p>
    <w:p w:rsidR="00C2402A" w:rsidRDefault="00C2402A" w:rsidP="005B4E8B">
      <w:pPr>
        <w:spacing w:line="360" w:lineRule="auto"/>
        <w:jc w:val="both"/>
        <w:rPr>
          <w:sz w:val="28"/>
          <w:szCs w:val="28"/>
          <w:lang w:val="uk-UA"/>
        </w:rPr>
      </w:pPr>
    </w:p>
    <w:p w:rsidR="00C2402A" w:rsidRDefault="00C2402A" w:rsidP="005B4E8B">
      <w:pPr>
        <w:spacing w:line="360" w:lineRule="auto"/>
        <w:jc w:val="both"/>
        <w:rPr>
          <w:sz w:val="28"/>
          <w:szCs w:val="28"/>
          <w:lang w:val="uk-UA"/>
        </w:rPr>
      </w:pPr>
    </w:p>
    <w:p w:rsidR="00C2402A" w:rsidRDefault="00C2402A" w:rsidP="005B4E8B">
      <w:pPr>
        <w:spacing w:line="360" w:lineRule="auto"/>
        <w:jc w:val="both"/>
        <w:rPr>
          <w:sz w:val="28"/>
          <w:szCs w:val="28"/>
          <w:lang w:val="uk-UA"/>
        </w:rPr>
      </w:pPr>
    </w:p>
    <w:p w:rsidR="00C2402A" w:rsidRDefault="00C2402A" w:rsidP="005B4E8B">
      <w:pPr>
        <w:spacing w:line="360" w:lineRule="auto"/>
        <w:jc w:val="both"/>
        <w:rPr>
          <w:sz w:val="28"/>
          <w:szCs w:val="28"/>
          <w:lang w:val="uk-UA"/>
        </w:rPr>
      </w:pPr>
    </w:p>
    <w:p w:rsidR="00C2402A" w:rsidRDefault="00C2402A" w:rsidP="005B4E8B">
      <w:pPr>
        <w:spacing w:line="360" w:lineRule="auto"/>
        <w:jc w:val="both"/>
        <w:rPr>
          <w:sz w:val="28"/>
          <w:szCs w:val="28"/>
          <w:lang w:val="uk-UA"/>
        </w:rPr>
      </w:pPr>
    </w:p>
    <w:p w:rsidR="00C2402A" w:rsidRDefault="00C2402A" w:rsidP="005B4E8B">
      <w:pPr>
        <w:spacing w:line="360" w:lineRule="auto"/>
        <w:jc w:val="both"/>
        <w:rPr>
          <w:sz w:val="28"/>
          <w:szCs w:val="28"/>
          <w:lang w:val="uk-UA"/>
        </w:rPr>
      </w:pPr>
    </w:p>
    <w:p w:rsidR="00C2402A" w:rsidRDefault="00C2402A" w:rsidP="005B4E8B">
      <w:pPr>
        <w:spacing w:line="360" w:lineRule="auto"/>
        <w:jc w:val="both"/>
        <w:rPr>
          <w:sz w:val="28"/>
          <w:szCs w:val="28"/>
          <w:lang w:val="uk-UA"/>
        </w:rPr>
      </w:pPr>
    </w:p>
    <w:p w:rsidR="00C2402A" w:rsidRPr="005B4E8B" w:rsidRDefault="00C2402A" w:rsidP="005B4E8B">
      <w:pPr>
        <w:spacing w:line="360" w:lineRule="auto"/>
        <w:jc w:val="both"/>
        <w:rPr>
          <w:sz w:val="28"/>
          <w:szCs w:val="28"/>
          <w:lang w:val="uk-UA"/>
        </w:rPr>
      </w:pPr>
    </w:p>
    <w:p w:rsidR="00DC0504" w:rsidRDefault="00DC0504" w:rsidP="0033487E">
      <w:pPr>
        <w:ind w:left="4962"/>
        <w:rPr>
          <w:b/>
          <w:sz w:val="20"/>
          <w:szCs w:val="20"/>
          <w:lang w:val="uk-UA"/>
        </w:rPr>
      </w:pPr>
      <w:r>
        <w:rPr>
          <w:b/>
          <w:sz w:val="20"/>
          <w:szCs w:val="20"/>
        </w:rPr>
        <w:lastRenderedPageBreak/>
        <w:t xml:space="preserve">Додаток </w:t>
      </w:r>
      <w:r w:rsidR="00C85CEE">
        <w:rPr>
          <w:b/>
          <w:sz w:val="20"/>
          <w:szCs w:val="20"/>
          <w:lang w:val="uk-UA"/>
        </w:rPr>
        <w:t>1</w:t>
      </w:r>
      <w:r>
        <w:rPr>
          <w:b/>
          <w:sz w:val="20"/>
          <w:szCs w:val="20"/>
          <w:lang w:val="uk-UA"/>
        </w:rPr>
        <w:t>,</w:t>
      </w:r>
    </w:p>
    <w:p w:rsidR="00575FDC" w:rsidRDefault="00DC0504" w:rsidP="0033487E">
      <w:pPr>
        <w:ind w:left="4962"/>
        <w:rPr>
          <w:sz w:val="20"/>
          <w:szCs w:val="20"/>
          <w:lang w:val="uk-UA"/>
        </w:rPr>
      </w:pPr>
      <w:r w:rsidRPr="00575FDC">
        <w:rPr>
          <w:sz w:val="20"/>
          <w:szCs w:val="20"/>
          <w:lang w:val="uk-UA"/>
        </w:rPr>
        <w:t>складений відповідно до додатк</w:t>
      </w:r>
      <w:r>
        <w:rPr>
          <w:sz w:val="20"/>
          <w:szCs w:val="20"/>
          <w:lang w:val="uk-UA"/>
        </w:rPr>
        <w:t>а</w:t>
      </w:r>
      <w:r w:rsidRPr="00575FDC">
        <w:rPr>
          <w:sz w:val="20"/>
          <w:szCs w:val="20"/>
          <w:lang w:val="uk-UA"/>
        </w:rPr>
        <w:t xml:space="preserve"> 1 </w:t>
      </w:r>
    </w:p>
    <w:p w:rsidR="00DC0504" w:rsidRPr="00575FDC" w:rsidRDefault="00575FDC" w:rsidP="0033487E">
      <w:pPr>
        <w:ind w:left="4962"/>
        <w:rPr>
          <w:sz w:val="20"/>
          <w:szCs w:val="20"/>
          <w:lang w:val="uk-UA"/>
        </w:rPr>
      </w:pPr>
      <w:r w:rsidRPr="00575FDC">
        <w:rPr>
          <w:bCs/>
          <w:sz w:val="20"/>
          <w:szCs w:val="20"/>
          <w:lang w:val="uk-UA"/>
        </w:rPr>
        <w:t>Типової освітньої програми  для закладів загальної середньої освіти під керівництвом Савченко О.Я., затвердженої наказом Міністерства освіти і науки України від 21.03.2018 № 268</w:t>
      </w:r>
      <w:r>
        <w:rPr>
          <w:bCs/>
          <w:sz w:val="20"/>
          <w:szCs w:val="20"/>
          <w:lang w:val="uk-UA"/>
        </w:rPr>
        <w:t>;</w:t>
      </w:r>
    </w:p>
    <w:p w:rsidR="00DC0504" w:rsidRDefault="00575FDC" w:rsidP="0033487E">
      <w:pPr>
        <w:ind w:left="4962"/>
        <w:rPr>
          <w:sz w:val="20"/>
          <w:szCs w:val="20"/>
          <w:lang w:val="uk-UA"/>
        </w:rPr>
      </w:pPr>
      <w:r>
        <w:rPr>
          <w:sz w:val="20"/>
          <w:szCs w:val="20"/>
          <w:lang w:val="uk-UA"/>
        </w:rPr>
        <w:t>до о</w:t>
      </w:r>
      <w:r w:rsidR="00DC0504">
        <w:rPr>
          <w:sz w:val="20"/>
          <w:szCs w:val="20"/>
          <w:lang w:val="uk-UA"/>
        </w:rPr>
        <w:t xml:space="preserve">світньої програми </w:t>
      </w:r>
      <w:r w:rsidR="009B6430">
        <w:rPr>
          <w:sz w:val="20"/>
          <w:szCs w:val="20"/>
          <w:lang w:val="uk-UA"/>
        </w:rPr>
        <w:t xml:space="preserve">для 1 класу </w:t>
      </w:r>
      <w:r>
        <w:rPr>
          <w:sz w:val="20"/>
          <w:szCs w:val="20"/>
          <w:lang w:val="uk-UA"/>
        </w:rPr>
        <w:t xml:space="preserve">Дубовогрядської </w:t>
      </w:r>
      <w:r w:rsidR="0022625C">
        <w:rPr>
          <w:sz w:val="20"/>
          <w:szCs w:val="20"/>
          <w:lang w:val="uk-UA"/>
        </w:rPr>
        <w:t>загальноосвітньої школи І-ІІІ ступенів Сахновщинської районної ради Харківської област</w:t>
      </w:r>
      <w:r w:rsidR="0099506E">
        <w:rPr>
          <w:sz w:val="20"/>
          <w:szCs w:val="20"/>
          <w:lang w:val="uk-UA"/>
        </w:rPr>
        <w:t xml:space="preserve">і, </w:t>
      </w:r>
      <w:r w:rsidR="00DC0504">
        <w:rPr>
          <w:sz w:val="20"/>
          <w:szCs w:val="20"/>
          <w:lang w:val="uk-UA"/>
        </w:rPr>
        <w:t xml:space="preserve">затвердженої </w:t>
      </w:r>
      <w:r w:rsidR="0099506E">
        <w:rPr>
          <w:sz w:val="20"/>
          <w:szCs w:val="20"/>
          <w:lang w:val="uk-UA"/>
        </w:rPr>
        <w:t xml:space="preserve">наказом від </w:t>
      </w:r>
      <w:r w:rsidR="0099506E" w:rsidRPr="00B22393">
        <w:rPr>
          <w:sz w:val="20"/>
          <w:szCs w:val="20"/>
          <w:lang w:val="uk-UA"/>
        </w:rPr>
        <w:t>04.06.</w:t>
      </w:r>
      <w:r w:rsidR="00B22393" w:rsidRPr="00B22393">
        <w:rPr>
          <w:sz w:val="20"/>
          <w:szCs w:val="20"/>
          <w:lang w:val="uk-UA"/>
        </w:rPr>
        <w:t>2019</w:t>
      </w:r>
      <w:r w:rsidR="0099506E" w:rsidRPr="00B22393">
        <w:rPr>
          <w:sz w:val="20"/>
          <w:szCs w:val="20"/>
          <w:lang w:val="uk-UA"/>
        </w:rPr>
        <w:t xml:space="preserve"> №</w:t>
      </w:r>
      <w:r w:rsidR="005B4E8B" w:rsidRPr="00B22393">
        <w:rPr>
          <w:sz w:val="20"/>
          <w:szCs w:val="20"/>
          <w:lang w:val="uk-UA"/>
        </w:rPr>
        <w:t xml:space="preserve"> </w:t>
      </w:r>
      <w:r w:rsidR="0099506E" w:rsidRPr="00B22393">
        <w:rPr>
          <w:sz w:val="20"/>
          <w:szCs w:val="20"/>
          <w:lang w:val="uk-UA"/>
        </w:rPr>
        <w:t>57</w:t>
      </w:r>
    </w:p>
    <w:p w:rsidR="00DC0504" w:rsidRDefault="00DC0504" w:rsidP="00DC0504">
      <w:pPr>
        <w:ind w:left="3960"/>
        <w:rPr>
          <w:sz w:val="28"/>
          <w:szCs w:val="28"/>
          <w:lang w:val="uk-UA"/>
        </w:rPr>
      </w:pPr>
    </w:p>
    <w:p w:rsidR="00DC0504" w:rsidRDefault="00DC0504" w:rsidP="00DC0504">
      <w:pPr>
        <w:jc w:val="center"/>
        <w:rPr>
          <w:sz w:val="28"/>
          <w:szCs w:val="28"/>
          <w:lang w:val="uk-UA"/>
        </w:rPr>
      </w:pPr>
      <w:r>
        <w:rPr>
          <w:sz w:val="28"/>
          <w:szCs w:val="28"/>
        </w:rPr>
        <w:t xml:space="preserve">РОБОЧИЙ НАВЧАЛЬНИЙ ПЛАН ДЛЯ </w:t>
      </w:r>
      <w:r w:rsidR="00BB65BA">
        <w:rPr>
          <w:sz w:val="28"/>
          <w:szCs w:val="28"/>
          <w:lang w:val="uk-UA"/>
        </w:rPr>
        <w:t>1-2-х</w:t>
      </w:r>
      <w:r>
        <w:rPr>
          <w:sz w:val="28"/>
          <w:szCs w:val="28"/>
        </w:rPr>
        <w:t xml:space="preserve"> КЛАС</w:t>
      </w:r>
      <w:r w:rsidR="00BB65BA">
        <w:rPr>
          <w:sz w:val="28"/>
          <w:szCs w:val="28"/>
          <w:lang w:val="uk-UA"/>
        </w:rPr>
        <w:t>ІВ</w:t>
      </w:r>
    </w:p>
    <w:p w:rsidR="00DC0504" w:rsidRDefault="00DC0504" w:rsidP="00DC0504">
      <w:pPr>
        <w:jc w:val="center"/>
        <w:rPr>
          <w:sz w:val="28"/>
          <w:szCs w:val="28"/>
          <w:lang w:val="uk-UA"/>
        </w:rPr>
      </w:pPr>
      <w:r>
        <w:rPr>
          <w:sz w:val="28"/>
          <w:szCs w:val="28"/>
          <w:lang w:val="uk-UA"/>
        </w:rPr>
        <w:t xml:space="preserve"> Дубовогрядської загальноосвітньої школи І-ІІІ ступенів</w:t>
      </w:r>
    </w:p>
    <w:p w:rsidR="00DC0504" w:rsidRDefault="00DC0504" w:rsidP="00DC0504">
      <w:pPr>
        <w:jc w:val="center"/>
        <w:rPr>
          <w:sz w:val="28"/>
          <w:szCs w:val="28"/>
        </w:rPr>
      </w:pPr>
      <w:r>
        <w:rPr>
          <w:sz w:val="28"/>
          <w:szCs w:val="28"/>
        </w:rPr>
        <w:t>на 201</w:t>
      </w:r>
      <w:r w:rsidR="00BB65BA">
        <w:rPr>
          <w:sz w:val="28"/>
          <w:szCs w:val="28"/>
          <w:lang w:val="uk-UA"/>
        </w:rPr>
        <w:t>9</w:t>
      </w:r>
      <w:r>
        <w:rPr>
          <w:sz w:val="28"/>
          <w:szCs w:val="28"/>
          <w:lang w:val="uk-UA"/>
        </w:rPr>
        <w:t>/</w:t>
      </w:r>
      <w:r w:rsidR="00BB65BA">
        <w:rPr>
          <w:sz w:val="28"/>
          <w:szCs w:val="28"/>
        </w:rPr>
        <w:t>2020</w:t>
      </w:r>
      <w:r>
        <w:rPr>
          <w:sz w:val="28"/>
          <w:szCs w:val="28"/>
          <w:lang w:val="uk-UA"/>
        </w:rPr>
        <w:t xml:space="preserve"> </w:t>
      </w:r>
      <w:r>
        <w:rPr>
          <w:sz w:val="28"/>
          <w:szCs w:val="28"/>
        </w:rPr>
        <w:t>навчальний рік</w:t>
      </w:r>
    </w:p>
    <w:p w:rsidR="00DC0504" w:rsidRDefault="00DC0504" w:rsidP="00DC0504">
      <w:pPr>
        <w:ind w:left="142" w:hanging="38"/>
        <w:jc w:val="center"/>
        <w:rPr>
          <w:sz w:val="28"/>
          <w:szCs w:val="28"/>
        </w:rPr>
      </w:pPr>
      <w:r>
        <w:rPr>
          <w:sz w:val="28"/>
          <w:szCs w:val="28"/>
        </w:rPr>
        <w:t>з українською мовою навчання</w:t>
      </w:r>
    </w:p>
    <w:p w:rsidR="00DC0504" w:rsidRDefault="00DC0504" w:rsidP="00DC0504">
      <w:pPr>
        <w:ind w:firstLine="680"/>
        <w:jc w:val="center"/>
        <w:rPr>
          <w:b/>
          <w:sz w:val="28"/>
          <w:szCs w:val="28"/>
        </w:rPr>
      </w:pPr>
    </w:p>
    <w:tbl>
      <w:tblPr>
        <w:tblW w:w="9072" w:type="dxa"/>
        <w:tblInd w:w="40" w:type="dxa"/>
        <w:tblLayout w:type="fixed"/>
        <w:tblCellMar>
          <w:left w:w="40" w:type="dxa"/>
          <w:right w:w="40" w:type="dxa"/>
        </w:tblCellMar>
        <w:tblLook w:val="04A0" w:firstRow="1" w:lastRow="0" w:firstColumn="1" w:lastColumn="0" w:noHBand="0" w:noVBand="1"/>
      </w:tblPr>
      <w:tblGrid>
        <w:gridCol w:w="6093"/>
        <w:gridCol w:w="1562"/>
        <w:gridCol w:w="1417"/>
      </w:tblGrid>
      <w:tr w:rsidR="0092758B" w:rsidTr="00F81F0E">
        <w:trPr>
          <w:cantSplit/>
        </w:trPr>
        <w:tc>
          <w:tcPr>
            <w:tcW w:w="6093" w:type="dxa"/>
            <w:vMerge w:val="restart"/>
            <w:tcBorders>
              <w:top w:val="single" w:sz="6" w:space="0" w:color="auto"/>
              <w:left w:val="single" w:sz="6" w:space="0" w:color="auto"/>
              <w:right w:val="single" w:sz="6" w:space="0" w:color="auto"/>
            </w:tcBorders>
            <w:vAlign w:val="center"/>
            <w:hideMark/>
          </w:tcPr>
          <w:p w:rsidR="0092758B" w:rsidRPr="003164DF" w:rsidRDefault="0092758B" w:rsidP="00DC0504">
            <w:pPr>
              <w:spacing w:before="40"/>
              <w:jc w:val="center"/>
              <w:rPr>
                <w:lang w:val="uk-UA"/>
              </w:rPr>
            </w:pPr>
            <w:r>
              <w:rPr>
                <w:lang w:val="uk-UA"/>
              </w:rPr>
              <w:t>Навчальні предмети</w:t>
            </w:r>
          </w:p>
        </w:tc>
        <w:tc>
          <w:tcPr>
            <w:tcW w:w="2979" w:type="dxa"/>
            <w:gridSpan w:val="2"/>
            <w:tcBorders>
              <w:top w:val="single" w:sz="6" w:space="0" w:color="auto"/>
              <w:left w:val="single" w:sz="6" w:space="0" w:color="auto"/>
              <w:bottom w:val="single" w:sz="6" w:space="0" w:color="auto"/>
              <w:right w:val="single" w:sz="4" w:space="0" w:color="auto"/>
            </w:tcBorders>
            <w:vAlign w:val="center"/>
            <w:hideMark/>
          </w:tcPr>
          <w:p w:rsidR="0092758B" w:rsidRDefault="0092758B" w:rsidP="00DC0504">
            <w:pPr>
              <w:spacing w:before="40"/>
              <w:jc w:val="center"/>
              <w:rPr>
                <w:lang w:val="uk-UA"/>
              </w:rPr>
            </w:pPr>
            <w:r>
              <w:t>Кількість годин</w:t>
            </w:r>
          </w:p>
          <w:p w:rsidR="0092758B" w:rsidRDefault="0092758B" w:rsidP="00DC0504">
            <w:pPr>
              <w:spacing w:before="40"/>
              <w:jc w:val="center"/>
            </w:pPr>
            <w:r>
              <w:t xml:space="preserve"> на тиждень у класі</w:t>
            </w:r>
          </w:p>
        </w:tc>
      </w:tr>
      <w:tr w:rsidR="00BB65BA" w:rsidTr="00BB65BA">
        <w:trPr>
          <w:cantSplit/>
          <w:trHeight w:val="300"/>
        </w:trPr>
        <w:tc>
          <w:tcPr>
            <w:tcW w:w="6093" w:type="dxa"/>
            <w:vMerge/>
            <w:tcBorders>
              <w:left w:val="single" w:sz="6" w:space="0" w:color="auto"/>
              <w:bottom w:val="single" w:sz="4" w:space="0" w:color="auto"/>
              <w:right w:val="single" w:sz="6" w:space="0" w:color="auto"/>
            </w:tcBorders>
            <w:vAlign w:val="center"/>
            <w:hideMark/>
          </w:tcPr>
          <w:p w:rsidR="00BB65BA" w:rsidRDefault="00BB65BA" w:rsidP="00DC0504"/>
        </w:tc>
        <w:tc>
          <w:tcPr>
            <w:tcW w:w="1562" w:type="dxa"/>
            <w:tcBorders>
              <w:top w:val="single" w:sz="6" w:space="0" w:color="auto"/>
              <w:left w:val="single" w:sz="6" w:space="0" w:color="auto"/>
              <w:bottom w:val="single" w:sz="4" w:space="0" w:color="auto"/>
              <w:right w:val="single" w:sz="4" w:space="0" w:color="auto"/>
            </w:tcBorders>
            <w:vAlign w:val="center"/>
            <w:hideMark/>
          </w:tcPr>
          <w:p w:rsidR="00BB65BA" w:rsidRDefault="00BB65BA" w:rsidP="00DC0504">
            <w:pPr>
              <w:spacing w:before="20"/>
              <w:jc w:val="center"/>
              <w:rPr>
                <w:lang w:val="uk-UA"/>
              </w:rPr>
            </w:pPr>
            <w:r>
              <w:rPr>
                <w:lang w:val="uk-UA"/>
              </w:rPr>
              <w:t>1</w:t>
            </w:r>
          </w:p>
        </w:tc>
        <w:tc>
          <w:tcPr>
            <w:tcW w:w="1417" w:type="dxa"/>
            <w:tcBorders>
              <w:top w:val="single" w:sz="6" w:space="0" w:color="auto"/>
              <w:left w:val="single" w:sz="4" w:space="0" w:color="auto"/>
              <w:bottom w:val="single" w:sz="4" w:space="0" w:color="auto"/>
              <w:right w:val="single" w:sz="4" w:space="0" w:color="auto"/>
            </w:tcBorders>
            <w:vAlign w:val="center"/>
          </w:tcPr>
          <w:p w:rsidR="00BB65BA" w:rsidRDefault="00BB65BA" w:rsidP="00BB65BA">
            <w:pPr>
              <w:spacing w:before="20"/>
              <w:jc w:val="center"/>
              <w:rPr>
                <w:lang w:val="uk-UA"/>
              </w:rPr>
            </w:pPr>
            <w:r>
              <w:rPr>
                <w:lang w:val="uk-UA"/>
              </w:rPr>
              <w:t>2</w:t>
            </w:r>
          </w:p>
        </w:tc>
      </w:tr>
      <w:tr w:rsidR="00BB65BA" w:rsidTr="00BB65BA">
        <w:trPr>
          <w:cantSplit/>
          <w:trHeight w:val="300"/>
        </w:trPr>
        <w:tc>
          <w:tcPr>
            <w:tcW w:w="9072" w:type="dxa"/>
            <w:gridSpan w:val="3"/>
            <w:tcBorders>
              <w:top w:val="single" w:sz="4" w:space="0" w:color="auto"/>
              <w:left w:val="single" w:sz="6" w:space="0" w:color="auto"/>
              <w:bottom w:val="single" w:sz="6" w:space="0" w:color="auto"/>
              <w:right w:val="single" w:sz="4" w:space="0" w:color="auto"/>
            </w:tcBorders>
            <w:hideMark/>
          </w:tcPr>
          <w:p w:rsidR="00BB65BA" w:rsidRDefault="00BB65BA" w:rsidP="00BB65BA">
            <w:pPr>
              <w:tabs>
                <w:tab w:val="left" w:pos="1785"/>
              </w:tabs>
              <w:spacing w:before="20"/>
              <w:jc w:val="center"/>
              <w:rPr>
                <w:b/>
                <w:lang w:val="uk-UA"/>
              </w:rPr>
            </w:pPr>
            <w:r>
              <w:rPr>
                <w:b/>
                <w:lang w:val="uk-UA"/>
              </w:rPr>
              <w:t>Інваріантний складник</w:t>
            </w:r>
          </w:p>
        </w:tc>
      </w:tr>
      <w:tr w:rsidR="00BB65BA" w:rsidTr="00BB65BA">
        <w:trPr>
          <w:cantSplit/>
          <w:trHeight w:val="131"/>
        </w:trPr>
        <w:tc>
          <w:tcPr>
            <w:tcW w:w="6093" w:type="dxa"/>
            <w:tcBorders>
              <w:top w:val="single" w:sz="6" w:space="0" w:color="auto"/>
              <w:left w:val="single" w:sz="6" w:space="0" w:color="auto"/>
              <w:bottom w:val="single" w:sz="4" w:space="0" w:color="auto"/>
              <w:right w:val="single" w:sz="4" w:space="0" w:color="auto"/>
            </w:tcBorders>
            <w:hideMark/>
          </w:tcPr>
          <w:p w:rsidR="00BB65BA" w:rsidRPr="005E2B6D" w:rsidRDefault="00BB65BA" w:rsidP="00D57203">
            <w:pPr>
              <w:rPr>
                <w:lang w:val="uk-UA"/>
              </w:rPr>
            </w:pPr>
            <w:r>
              <w:rPr>
                <w:lang w:val="uk-UA"/>
              </w:rPr>
              <w:t>Інтегрований курс. Навчання грамоти</w:t>
            </w:r>
          </w:p>
        </w:tc>
        <w:tc>
          <w:tcPr>
            <w:tcW w:w="1562" w:type="dxa"/>
            <w:tcBorders>
              <w:top w:val="single" w:sz="6" w:space="0" w:color="auto"/>
              <w:left w:val="single" w:sz="4" w:space="0" w:color="auto"/>
              <w:bottom w:val="single" w:sz="6" w:space="0" w:color="auto"/>
              <w:right w:val="single" w:sz="4" w:space="0" w:color="auto"/>
            </w:tcBorders>
            <w:vAlign w:val="center"/>
            <w:hideMark/>
          </w:tcPr>
          <w:p w:rsidR="00BB65BA" w:rsidRDefault="00BB65BA" w:rsidP="00DC0504">
            <w:pPr>
              <w:spacing w:before="20"/>
              <w:jc w:val="center"/>
              <w:rPr>
                <w:lang w:val="uk-UA"/>
              </w:rPr>
            </w:pPr>
            <w:r>
              <w:rPr>
                <w:lang w:val="uk-UA"/>
              </w:rPr>
              <w:t>7</w:t>
            </w:r>
          </w:p>
        </w:tc>
        <w:tc>
          <w:tcPr>
            <w:tcW w:w="1417" w:type="dxa"/>
            <w:tcBorders>
              <w:top w:val="single" w:sz="6" w:space="0" w:color="auto"/>
              <w:left w:val="single" w:sz="4" w:space="0" w:color="auto"/>
              <w:bottom w:val="single" w:sz="6" w:space="0" w:color="auto"/>
              <w:right w:val="single" w:sz="4" w:space="0" w:color="auto"/>
            </w:tcBorders>
            <w:vAlign w:val="center"/>
          </w:tcPr>
          <w:p w:rsidR="00BB65BA" w:rsidRDefault="00BB65BA" w:rsidP="00BB65BA">
            <w:pPr>
              <w:spacing w:before="20"/>
              <w:jc w:val="center"/>
              <w:rPr>
                <w:lang w:val="uk-UA"/>
              </w:rPr>
            </w:pPr>
            <w:r>
              <w:rPr>
                <w:lang w:val="uk-UA"/>
              </w:rPr>
              <w:t>-</w:t>
            </w:r>
          </w:p>
        </w:tc>
      </w:tr>
      <w:tr w:rsidR="00BB65BA" w:rsidTr="00BB65BA">
        <w:trPr>
          <w:cantSplit/>
          <w:trHeight w:val="131"/>
        </w:trPr>
        <w:tc>
          <w:tcPr>
            <w:tcW w:w="6093" w:type="dxa"/>
            <w:tcBorders>
              <w:top w:val="single" w:sz="6" w:space="0" w:color="auto"/>
              <w:left w:val="single" w:sz="6" w:space="0" w:color="auto"/>
              <w:bottom w:val="single" w:sz="4" w:space="0" w:color="auto"/>
              <w:right w:val="single" w:sz="4" w:space="0" w:color="auto"/>
            </w:tcBorders>
          </w:tcPr>
          <w:p w:rsidR="00BB65BA" w:rsidRDefault="00BB65BA" w:rsidP="00D57203">
            <w:pPr>
              <w:rPr>
                <w:lang w:val="uk-UA"/>
              </w:rPr>
            </w:pPr>
            <w:r>
              <w:rPr>
                <w:lang w:val="uk-UA"/>
              </w:rPr>
              <w:t>Українська мова</w:t>
            </w:r>
          </w:p>
        </w:tc>
        <w:tc>
          <w:tcPr>
            <w:tcW w:w="1562" w:type="dxa"/>
            <w:tcBorders>
              <w:top w:val="single" w:sz="6" w:space="0" w:color="auto"/>
              <w:left w:val="single" w:sz="4" w:space="0" w:color="auto"/>
              <w:bottom w:val="single" w:sz="6" w:space="0" w:color="auto"/>
              <w:right w:val="single" w:sz="4" w:space="0" w:color="auto"/>
            </w:tcBorders>
            <w:vAlign w:val="center"/>
          </w:tcPr>
          <w:p w:rsidR="00BB65BA" w:rsidRDefault="00BB65BA" w:rsidP="00DC0504">
            <w:pPr>
              <w:spacing w:before="20"/>
              <w:jc w:val="center"/>
              <w:rPr>
                <w:lang w:val="uk-UA"/>
              </w:rPr>
            </w:pPr>
            <w:r>
              <w:rPr>
                <w:lang w:val="uk-UA"/>
              </w:rPr>
              <w:t>-</w:t>
            </w:r>
          </w:p>
        </w:tc>
        <w:tc>
          <w:tcPr>
            <w:tcW w:w="1417" w:type="dxa"/>
            <w:tcBorders>
              <w:top w:val="single" w:sz="6" w:space="0" w:color="auto"/>
              <w:left w:val="single" w:sz="4" w:space="0" w:color="auto"/>
              <w:bottom w:val="single" w:sz="6" w:space="0" w:color="auto"/>
              <w:right w:val="single" w:sz="4" w:space="0" w:color="auto"/>
            </w:tcBorders>
            <w:vAlign w:val="center"/>
          </w:tcPr>
          <w:p w:rsidR="00BB65BA" w:rsidRDefault="0033487E" w:rsidP="00BB65BA">
            <w:pPr>
              <w:spacing w:before="20"/>
              <w:jc w:val="center"/>
              <w:rPr>
                <w:lang w:val="uk-UA"/>
              </w:rPr>
            </w:pPr>
            <w:r>
              <w:rPr>
                <w:lang w:val="uk-UA"/>
              </w:rPr>
              <w:t>3,5</w:t>
            </w:r>
          </w:p>
        </w:tc>
      </w:tr>
      <w:tr w:rsidR="00BB65BA" w:rsidTr="00BB65BA">
        <w:trPr>
          <w:cantSplit/>
          <w:trHeight w:val="131"/>
        </w:trPr>
        <w:tc>
          <w:tcPr>
            <w:tcW w:w="6093" w:type="dxa"/>
            <w:tcBorders>
              <w:top w:val="single" w:sz="6" w:space="0" w:color="auto"/>
              <w:left w:val="single" w:sz="6" w:space="0" w:color="auto"/>
              <w:bottom w:val="single" w:sz="4" w:space="0" w:color="auto"/>
              <w:right w:val="single" w:sz="4" w:space="0" w:color="auto"/>
            </w:tcBorders>
          </w:tcPr>
          <w:p w:rsidR="00BB65BA" w:rsidRDefault="00CC403E" w:rsidP="00D57203">
            <w:pPr>
              <w:rPr>
                <w:lang w:val="uk-UA"/>
              </w:rPr>
            </w:pPr>
            <w:r>
              <w:rPr>
                <w:lang w:val="uk-UA"/>
              </w:rPr>
              <w:t>Ч</w:t>
            </w:r>
            <w:r w:rsidR="00BB65BA">
              <w:rPr>
                <w:lang w:val="uk-UA"/>
              </w:rPr>
              <w:t>итання</w:t>
            </w:r>
          </w:p>
        </w:tc>
        <w:tc>
          <w:tcPr>
            <w:tcW w:w="1562" w:type="dxa"/>
            <w:tcBorders>
              <w:top w:val="single" w:sz="6" w:space="0" w:color="auto"/>
              <w:left w:val="single" w:sz="4" w:space="0" w:color="auto"/>
              <w:bottom w:val="single" w:sz="6" w:space="0" w:color="auto"/>
              <w:right w:val="single" w:sz="4" w:space="0" w:color="auto"/>
            </w:tcBorders>
            <w:vAlign w:val="center"/>
          </w:tcPr>
          <w:p w:rsidR="00BB65BA" w:rsidRDefault="00BB65BA" w:rsidP="00DC0504">
            <w:pPr>
              <w:spacing w:before="20"/>
              <w:jc w:val="center"/>
              <w:rPr>
                <w:lang w:val="uk-UA"/>
              </w:rPr>
            </w:pPr>
            <w:r>
              <w:rPr>
                <w:lang w:val="uk-UA"/>
              </w:rPr>
              <w:t>-</w:t>
            </w:r>
          </w:p>
        </w:tc>
        <w:tc>
          <w:tcPr>
            <w:tcW w:w="1417" w:type="dxa"/>
            <w:tcBorders>
              <w:top w:val="single" w:sz="6" w:space="0" w:color="auto"/>
              <w:left w:val="single" w:sz="4" w:space="0" w:color="auto"/>
              <w:bottom w:val="single" w:sz="6" w:space="0" w:color="auto"/>
              <w:right w:val="single" w:sz="4" w:space="0" w:color="auto"/>
            </w:tcBorders>
            <w:vAlign w:val="center"/>
          </w:tcPr>
          <w:p w:rsidR="00BB65BA" w:rsidRDefault="0033487E" w:rsidP="00BB65BA">
            <w:pPr>
              <w:spacing w:before="20"/>
              <w:jc w:val="center"/>
              <w:rPr>
                <w:lang w:val="uk-UA"/>
              </w:rPr>
            </w:pPr>
            <w:r>
              <w:rPr>
                <w:lang w:val="uk-UA"/>
              </w:rPr>
              <w:t>3,5</w:t>
            </w:r>
          </w:p>
        </w:tc>
      </w:tr>
      <w:tr w:rsidR="00BB65BA" w:rsidTr="00BB65BA">
        <w:trPr>
          <w:cantSplit/>
        </w:trPr>
        <w:tc>
          <w:tcPr>
            <w:tcW w:w="6093" w:type="dxa"/>
            <w:tcBorders>
              <w:top w:val="single" w:sz="4" w:space="0" w:color="auto"/>
              <w:left w:val="single" w:sz="6" w:space="0" w:color="auto"/>
              <w:bottom w:val="single" w:sz="6" w:space="0" w:color="auto"/>
              <w:right w:val="single" w:sz="6" w:space="0" w:color="auto"/>
            </w:tcBorders>
            <w:hideMark/>
          </w:tcPr>
          <w:p w:rsidR="00BB65BA" w:rsidRDefault="00BB65BA" w:rsidP="00D57203">
            <w:pPr>
              <w:rPr>
                <w:lang w:val="uk-UA"/>
              </w:rPr>
            </w:pPr>
            <w:r>
              <w:t>Іноземна мова</w:t>
            </w:r>
            <w:r>
              <w:rPr>
                <w:lang w:val="uk-UA"/>
              </w:rPr>
              <w:t xml:space="preserve"> (англійська)</w:t>
            </w:r>
          </w:p>
        </w:tc>
        <w:tc>
          <w:tcPr>
            <w:tcW w:w="1562" w:type="dxa"/>
            <w:tcBorders>
              <w:top w:val="single" w:sz="6" w:space="0" w:color="auto"/>
              <w:left w:val="single" w:sz="6" w:space="0" w:color="auto"/>
              <w:bottom w:val="single" w:sz="6" w:space="0" w:color="auto"/>
              <w:right w:val="single" w:sz="4" w:space="0" w:color="auto"/>
            </w:tcBorders>
            <w:vAlign w:val="center"/>
            <w:hideMark/>
          </w:tcPr>
          <w:p w:rsidR="00BB65BA" w:rsidRDefault="00BB65BA" w:rsidP="00DC0504">
            <w:pPr>
              <w:spacing w:before="20"/>
              <w:jc w:val="center"/>
              <w:rPr>
                <w:lang w:val="uk-UA"/>
              </w:rPr>
            </w:pPr>
            <w:r>
              <w:rPr>
                <w:lang w:val="uk-UA"/>
              </w:rPr>
              <w:t>2</w:t>
            </w:r>
          </w:p>
        </w:tc>
        <w:tc>
          <w:tcPr>
            <w:tcW w:w="1417" w:type="dxa"/>
            <w:tcBorders>
              <w:top w:val="single" w:sz="6" w:space="0" w:color="auto"/>
              <w:left w:val="single" w:sz="4" w:space="0" w:color="auto"/>
              <w:bottom w:val="single" w:sz="6" w:space="0" w:color="auto"/>
              <w:right w:val="single" w:sz="4" w:space="0" w:color="auto"/>
            </w:tcBorders>
            <w:vAlign w:val="center"/>
          </w:tcPr>
          <w:p w:rsidR="00BB65BA" w:rsidRDefault="0033487E" w:rsidP="00BB65BA">
            <w:pPr>
              <w:spacing w:before="20"/>
              <w:jc w:val="center"/>
              <w:rPr>
                <w:lang w:val="uk-UA"/>
              </w:rPr>
            </w:pPr>
            <w:r>
              <w:rPr>
                <w:lang w:val="uk-UA"/>
              </w:rPr>
              <w:t>3</w:t>
            </w:r>
          </w:p>
        </w:tc>
      </w:tr>
      <w:tr w:rsidR="00BB65BA" w:rsidTr="00BB65BA">
        <w:trPr>
          <w:cantSplit/>
        </w:trPr>
        <w:tc>
          <w:tcPr>
            <w:tcW w:w="6093" w:type="dxa"/>
            <w:tcBorders>
              <w:top w:val="single" w:sz="6" w:space="0" w:color="auto"/>
              <w:left w:val="single" w:sz="6" w:space="0" w:color="auto"/>
              <w:bottom w:val="single" w:sz="6" w:space="0" w:color="auto"/>
              <w:right w:val="single" w:sz="6" w:space="0" w:color="auto"/>
            </w:tcBorders>
            <w:hideMark/>
          </w:tcPr>
          <w:p w:rsidR="00BB65BA" w:rsidRDefault="00BB65BA" w:rsidP="00D57203">
            <w:r>
              <w:t>Математика</w:t>
            </w:r>
          </w:p>
        </w:tc>
        <w:tc>
          <w:tcPr>
            <w:tcW w:w="1562" w:type="dxa"/>
            <w:tcBorders>
              <w:top w:val="single" w:sz="6" w:space="0" w:color="auto"/>
              <w:left w:val="single" w:sz="6" w:space="0" w:color="auto"/>
              <w:bottom w:val="single" w:sz="6" w:space="0" w:color="auto"/>
              <w:right w:val="single" w:sz="4" w:space="0" w:color="auto"/>
            </w:tcBorders>
            <w:vAlign w:val="center"/>
            <w:hideMark/>
          </w:tcPr>
          <w:p w:rsidR="00BB65BA" w:rsidRDefault="00BB65BA" w:rsidP="00DC0504">
            <w:pPr>
              <w:spacing w:before="20"/>
              <w:jc w:val="center"/>
              <w:rPr>
                <w:lang w:val="uk-UA"/>
              </w:rPr>
            </w:pPr>
            <w:r>
              <w:rPr>
                <w:lang w:val="uk-UA"/>
              </w:rPr>
              <w:t>4</w:t>
            </w:r>
          </w:p>
        </w:tc>
        <w:tc>
          <w:tcPr>
            <w:tcW w:w="1417" w:type="dxa"/>
            <w:tcBorders>
              <w:top w:val="single" w:sz="6" w:space="0" w:color="auto"/>
              <w:left w:val="single" w:sz="4" w:space="0" w:color="auto"/>
              <w:bottom w:val="single" w:sz="6" w:space="0" w:color="auto"/>
              <w:right w:val="single" w:sz="4" w:space="0" w:color="auto"/>
            </w:tcBorders>
            <w:vAlign w:val="center"/>
          </w:tcPr>
          <w:p w:rsidR="00BB65BA" w:rsidRDefault="00BB65BA" w:rsidP="00BB65BA">
            <w:pPr>
              <w:spacing w:before="20"/>
              <w:jc w:val="center"/>
              <w:rPr>
                <w:lang w:val="uk-UA"/>
              </w:rPr>
            </w:pPr>
            <w:r>
              <w:rPr>
                <w:lang w:val="uk-UA"/>
              </w:rPr>
              <w:t>4</w:t>
            </w:r>
          </w:p>
        </w:tc>
      </w:tr>
      <w:tr w:rsidR="00BB65BA" w:rsidTr="00BB65BA">
        <w:trPr>
          <w:cantSplit/>
        </w:trPr>
        <w:tc>
          <w:tcPr>
            <w:tcW w:w="6093" w:type="dxa"/>
            <w:tcBorders>
              <w:top w:val="single" w:sz="6" w:space="0" w:color="auto"/>
              <w:left w:val="single" w:sz="6" w:space="0" w:color="auto"/>
              <w:bottom w:val="single" w:sz="4" w:space="0" w:color="auto"/>
              <w:right w:val="single" w:sz="6" w:space="0" w:color="auto"/>
            </w:tcBorders>
            <w:hideMark/>
          </w:tcPr>
          <w:p w:rsidR="00BB65BA" w:rsidRPr="006E1D57" w:rsidRDefault="00BB65BA" w:rsidP="00D57203">
            <w:pPr>
              <w:rPr>
                <w:lang w:val="uk-UA"/>
              </w:rPr>
            </w:pPr>
            <w:r>
              <w:rPr>
                <w:lang w:val="uk-UA"/>
              </w:rPr>
              <w:t>Я досліджую світ</w:t>
            </w:r>
          </w:p>
        </w:tc>
        <w:tc>
          <w:tcPr>
            <w:tcW w:w="1562" w:type="dxa"/>
            <w:tcBorders>
              <w:top w:val="single" w:sz="6" w:space="0" w:color="auto"/>
              <w:left w:val="single" w:sz="6" w:space="0" w:color="auto"/>
              <w:bottom w:val="single" w:sz="6" w:space="0" w:color="auto"/>
              <w:right w:val="single" w:sz="4" w:space="0" w:color="auto"/>
            </w:tcBorders>
            <w:vAlign w:val="center"/>
            <w:hideMark/>
          </w:tcPr>
          <w:p w:rsidR="00BB65BA" w:rsidRDefault="00BB65BA" w:rsidP="00DC0504">
            <w:pPr>
              <w:spacing w:before="20"/>
              <w:jc w:val="center"/>
              <w:rPr>
                <w:lang w:val="uk-UA"/>
              </w:rPr>
            </w:pPr>
            <w:r>
              <w:rPr>
                <w:lang w:val="uk-UA"/>
              </w:rPr>
              <w:t>3</w:t>
            </w:r>
          </w:p>
        </w:tc>
        <w:tc>
          <w:tcPr>
            <w:tcW w:w="1417" w:type="dxa"/>
            <w:tcBorders>
              <w:top w:val="single" w:sz="6" w:space="0" w:color="auto"/>
              <w:left w:val="single" w:sz="4" w:space="0" w:color="auto"/>
              <w:bottom w:val="single" w:sz="6" w:space="0" w:color="auto"/>
              <w:right w:val="single" w:sz="4" w:space="0" w:color="auto"/>
            </w:tcBorders>
            <w:vAlign w:val="center"/>
          </w:tcPr>
          <w:p w:rsidR="00BB65BA" w:rsidRDefault="00BB65BA" w:rsidP="00BB65BA">
            <w:pPr>
              <w:spacing w:before="20"/>
              <w:jc w:val="center"/>
              <w:rPr>
                <w:lang w:val="uk-UA"/>
              </w:rPr>
            </w:pPr>
            <w:r>
              <w:rPr>
                <w:lang w:val="uk-UA"/>
              </w:rPr>
              <w:t>3</w:t>
            </w:r>
          </w:p>
        </w:tc>
      </w:tr>
      <w:tr w:rsidR="00BB65BA" w:rsidTr="00BB65BA">
        <w:trPr>
          <w:cantSplit/>
        </w:trPr>
        <w:tc>
          <w:tcPr>
            <w:tcW w:w="6093" w:type="dxa"/>
            <w:tcBorders>
              <w:top w:val="single" w:sz="6" w:space="0" w:color="auto"/>
              <w:left w:val="single" w:sz="6" w:space="0" w:color="auto"/>
              <w:bottom w:val="single" w:sz="6" w:space="0" w:color="auto"/>
              <w:right w:val="single" w:sz="6" w:space="0" w:color="auto"/>
            </w:tcBorders>
            <w:hideMark/>
          </w:tcPr>
          <w:p w:rsidR="00BB65BA" w:rsidRDefault="00BB65BA" w:rsidP="00D57203">
            <w:pPr>
              <w:rPr>
                <w:lang w:val="uk-UA"/>
              </w:rPr>
            </w:pPr>
            <w:r>
              <w:rPr>
                <w:lang w:val="uk-UA"/>
              </w:rPr>
              <w:t>Дизайн і технології</w:t>
            </w:r>
          </w:p>
        </w:tc>
        <w:tc>
          <w:tcPr>
            <w:tcW w:w="1562" w:type="dxa"/>
            <w:tcBorders>
              <w:top w:val="single" w:sz="6" w:space="0" w:color="auto"/>
              <w:left w:val="single" w:sz="6" w:space="0" w:color="auto"/>
              <w:bottom w:val="single" w:sz="6" w:space="0" w:color="auto"/>
              <w:right w:val="single" w:sz="4" w:space="0" w:color="auto"/>
            </w:tcBorders>
            <w:vAlign w:val="center"/>
            <w:hideMark/>
          </w:tcPr>
          <w:p w:rsidR="00BB65BA" w:rsidRDefault="00BB65BA" w:rsidP="00DC0504">
            <w:pPr>
              <w:spacing w:before="20"/>
              <w:jc w:val="center"/>
              <w:rPr>
                <w:lang w:val="uk-UA"/>
              </w:rPr>
            </w:pPr>
            <w:r>
              <w:t>1</w:t>
            </w:r>
          </w:p>
        </w:tc>
        <w:tc>
          <w:tcPr>
            <w:tcW w:w="1417" w:type="dxa"/>
            <w:tcBorders>
              <w:top w:val="single" w:sz="6" w:space="0" w:color="auto"/>
              <w:left w:val="single" w:sz="4" w:space="0" w:color="auto"/>
              <w:bottom w:val="single" w:sz="6" w:space="0" w:color="auto"/>
              <w:right w:val="single" w:sz="4" w:space="0" w:color="auto"/>
            </w:tcBorders>
            <w:vAlign w:val="center"/>
          </w:tcPr>
          <w:p w:rsidR="00BB65BA" w:rsidRDefault="0033487E" w:rsidP="00BB65BA">
            <w:pPr>
              <w:spacing w:before="20"/>
              <w:jc w:val="center"/>
              <w:rPr>
                <w:lang w:val="uk-UA"/>
              </w:rPr>
            </w:pPr>
            <w:r>
              <w:rPr>
                <w:lang w:val="uk-UA"/>
              </w:rPr>
              <w:t>1</w:t>
            </w:r>
          </w:p>
        </w:tc>
      </w:tr>
      <w:tr w:rsidR="0033487E" w:rsidTr="00BB65BA">
        <w:trPr>
          <w:cantSplit/>
        </w:trPr>
        <w:tc>
          <w:tcPr>
            <w:tcW w:w="6093" w:type="dxa"/>
            <w:tcBorders>
              <w:top w:val="single" w:sz="6" w:space="0" w:color="auto"/>
              <w:left w:val="single" w:sz="6" w:space="0" w:color="auto"/>
              <w:bottom w:val="single" w:sz="6" w:space="0" w:color="auto"/>
              <w:right w:val="single" w:sz="6" w:space="0" w:color="auto"/>
            </w:tcBorders>
          </w:tcPr>
          <w:p w:rsidR="0033487E" w:rsidRDefault="0033487E" w:rsidP="00D57203">
            <w:pPr>
              <w:rPr>
                <w:lang w:val="uk-UA"/>
              </w:rPr>
            </w:pPr>
            <w:r>
              <w:rPr>
                <w:lang w:val="uk-UA"/>
              </w:rPr>
              <w:t>Інформатика</w:t>
            </w:r>
          </w:p>
        </w:tc>
        <w:tc>
          <w:tcPr>
            <w:tcW w:w="1562" w:type="dxa"/>
            <w:tcBorders>
              <w:top w:val="single" w:sz="6" w:space="0" w:color="auto"/>
              <w:left w:val="single" w:sz="6" w:space="0" w:color="auto"/>
              <w:bottom w:val="single" w:sz="6" w:space="0" w:color="auto"/>
              <w:right w:val="single" w:sz="4" w:space="0" w:color="auto"/>
            </w:tcBorders>
            <w:vAlign w:val="center"/>
          </w:tcPr>
          <w:p w:rsidR="0033487E" w:rsidRPr="0033487E" w:rsidRDefault="0033487E" w:rsidP="00DC0504">
            <w:pPr>
              <w:spacing w:before="20"/>
              <w:jc w:val="center"/>
              <w:rPr>
                <w:lang w:val="uk-UA"/>
              </w:rPr>
            </w:pPr>
            <w:r>
              <w:rPr>
                <w:lang w:val="uk-UA"/>
              </w:rPr>
              <w:t>-</w:t>
            </w:r>
          </w:p>
        </w:tc>
        <w:tc>
          <w:tcPr>
            <w:tcW w:w="1417" w:type="dxa"/>
            <w:tcBorders>
              <w:top w:val="single" w:sz="6" w:space="0" w:color="auto"/>
              <w:left w:val="single" w:sz="4" w:space="0" w:color="auto"/>
              <w:bottom w:val="single" w:sz="6" w:space="0" w:color="auto"/>
              <w:right w:val="single" w:sz="4" w:space="0" w:color="auto"/>
            </w:tcBorders>
            <w:vAlign w:val="center"/>
          </w:tcPr>
          <w:p w:rsidR="0033487E" w:rsidRDefault="0033487E" w:rsidP="00BB65BA">
            <w:pPr>
              <w:spacing w:before="20"/>
              <w:jc w:val="center"/>
              <w:rPr>
                <w:lang w:val="uk-UA"/>
              </w:rPr>
            </w:pPr>
            <w:r>
              <w:rPr>
                <w:lang w:val="uk-UA"/>
              </w:rPr>
              <w:t>1</w:t>
            </w:r>
          </w:p>
        </w:tc>
      </w:tr>
      <w:tr w:rsidR="00BB65BA" w:rsidTr="00BB65BA">
        <w:trPr>
          <w:cantSplit/>
          <w:trHeight w:val="258"/>
        </w:trPr>
        <w:tc>
          <w:tcPr>
            <w:tcW w:w="6093" w:type="dxa"/>
            <w:tcBorders>
              <w:top w:val="single" w:sz="4" w:space="0" w:color="auto"/>
              <w:left w:val="single" w:sz="6" w:space="0" w:color="auto"/>
              <w:bottom w:val="single" w:sz="4" w:space="0" w:color="auto"/>
              <w:right w:val="single" w:sz="6" w:space="0" w:color="auto"/>
            </w:tcBorders>
            <w:hideMark/>
          </w:tcPr>
          <w:p w:rsidR="00BB65BA" w:rsidRDefault="00BB65BA" w:rsidP="00D57203">
            <w:r>
              <w:t>Образотворче мистецтво</w:t>
            </w:r>
          </w:p>
        </w:tc>
        <w:tc>
          <w:tcPr>
            <w:tcW w:w="1562" w:type="dxa"/>
            <w:tcBorders>
              <w:top w:val="single" w:sz="4" w:space="0" w:color="auto"/>
              <w:left w:val="single" w:sz="6" w:space="0" w:color="auto"/>
              <w:bottom w:val="single" w:sz="6" w:space="0" w:color="auto"/>
              <w:right w:val="single" w:sz="4" w:space="0" w:color="auto"/>
            </w:tcBorders>
            <w:vAlign w:val="center"/>
            <w:hideMark/>
          </w:tcPr>
          <w:p w:rsidR="00BB65BA" w:rsidRDefault="00BB65BA" w:rsidP="00DC0504">
            <w:pPr>
              <w:spacing w:before="40"/>
              <w:jc w:val="center"/>
            </w:pPr>
            <w:r>
              <w:t>1</w:t>
            </w:r>
          </w:p>
        </w:tc>
        <w:tc>
          <w:tcPr>
            <w:tcW w:w="1417" w:type="dxa"/>
            <w:tcBorders>
              <w:top w:val="single" w:sz="4" w:space="0" w:color="auto"/>
              <w:left w:val="single" w:sz="4" w:space="0" w:color="auto"/>
              <w:bottom w:val="single" w:sz="6" w:space="0" w:color="auto"/>
              <w:right w:val="single" w:sz="4" w:space="0" w:color="auto"/>
            </w:tcBorders>
            <w:vAlign w:val="center"/>
          </w:tcPr>
          <w:p w:rsidR="00BB65BA" w:rsidRPr="00BB65BA" w:rsidRDefault="00BB65BA" w:rsidP="00BB65BA">
            <w:pPr>
              <w:spacing w:before="40"/>
              <w:jc w:val="center"/>
              <w:rPr>
                <w:lang w:val="uk-UA"/>
              </w:rPr>
            </w:pPr>
            <w:r>
              <w:rPr>
                <w:lang w:val="uk-UA"/>
              </w:rPr>
              <w:t>1</w:t>
            </w:r>
          </w:p>
        </w:tc>
      </w:tr>
      <w:tr w:rsidR="00BB65BA" w:rsidTr="00BB65BA">
        <w:trPr>
          <w:cantSplit/>
          <w:trHeight w:val="315"/>
        </w:trPr>
        <w:tc>
          <w:tcPr>
            <w:tcW w:w="6093" w:type="dxa"/>
            <w:tcBorders>
              <w:top w:val="single" w:sz="4" w:space="0" w:color="auto"/>
              <w:left w:val="single" w:sz="6" w:space="0" w:color="auto"/>
              <w:bottom w:val="single" w:sz="4" w:space="0" w:color="auto"/>
              <w:right w:val="single" w:sz="6" w:space="0" w:color="auto"/>
            </w:tcBorders>
            <w:hideMark/>
          </w:tcPr>
          <w:p w:rsidR="00BB65BA" w:rsidRPr="00F16848" w:rsidRDefault="00BB65BA" w:rsidP="00D57203">
            <w:pPr>
              <w:rPr>
                <w:lang w:val="uk-UA"/>
              </w:rPr>
            </w:pPr>
            <w:r>
              <w:t>Музичне мистецтво</w:t>
            </w:r>
          </w:p>
        </w:tc>
        <w:tc>
          <w:tcPr>
            <w:tcW w:w="1562" w:type="dxa"/>
            <w:tcBorders>
              <w:top w:val="single" w:sz="6" w:space="0" w:color="auto"/>
              <w:left w:val="single" w:sz="6" w:space="0" w:color="auto"/>
              <w:bottom w:val="single" w:sz="4" w:space="0" w:color="auto"/>
              <w:right w:val="single" w:sz="4" w:space="0" w:color="auto"/>
            </w:tcBorders>
            <w:vAlign w:val="center"/>
            <w:hideMark/>
          </w:tcPr>
          <w:p w:rsidR="00BB65BA" w:rsidRDefault="00BB65BA" w:rsidP="00DC0504">
            <w:pPr>
              <w:spacing w:before="40"/>
              <w:jc w:val="center"/>
              <w:rPr>
                <w:lang w:val="uk-UA"/>
              </w:rPr>
            </w:pPr>
            <w:r>
              <w:rPr>
                <w:lang w:val="uk-UA"/>
              </w:rPr>
              <w:t>1</w:t>
            </w:r>
          </w:p>
        </w:tc>
        <w:tc>
          <w:tcPr>
            <w:tcW w:w="1417" w:type="dxa"/>
            <w:tcBorders>
              <w:top w:val="single" w:sz="6" w:space="0" w:color="auto"/>
              <w:left w:val="single" w:sz="4" w:space="0" w:color="auto"/>
              <w:bottom w:val="single" w:sz="4" w:space="0" w:color="auto"/>
              <w:right w:val="single" w:sz="4" w:space="0" w:color="auto"/>
            </w:tcBorders>
            <w:vAlign w:val="center"/>
          </w:tcPr>
          <w:p w:rsidR="00BB65BA" w:rsidRDefault="00BB65BA" w:rsidP="00BB65BA">
            <w:pPr>
              <w:spacing w:before="40"/>
              <w:jc w:val="center"/>
              <w:rPr>
                <w:lang w:val="uk-UA"/>
              </w:rPr>
            </w:pPr>
            <w:r>
              <w:rPr>
                <w:lang w:val="uk-UA"/>
              </w:rPr>
              <w:t>1</w:t>
            </w:r>
          </w:p>
        </w:tc>
      </w:tr>
      <w:tr w:rsidR="00BB65BA" w:rsidTr="00BB65BA">
        <w:trPr>
          <w:cantSplit/>
          <w:trHeight w:val="315"/>
        </w:trPr>
        <w:tc>
          <w:tcPr>
            <w:tcW w:w="6093" w:type="dxa"/>
            <w:tcBorders>
              <w:top w:val="single" w:sz="4" w:space="0" w:color="auto"/>
              <w:left w:val="single" w:sz="6" w:space="0" w:color="auto"/>
              <w:bottom w:val="nil"/>
              <w:right w:val="single" w:sz="6" w:space="0" w:color="auto"/>
            </w:tcBorders>
            <w:hideMark/>
          </w:tcPr>
          <w:p w:rsidR="00BB65BA" w:rsidRDefault="00BB65BA" w:rsidP="00D57203">
            <w:pPr>
              <w:rPr>
                <w:lang w:val="uk-UA"/>
              </w:rPr>
            </w:pPr>
            <w:r>
              <w:t>Фізична культура</w:t>
            </w:r>
          </w:p>
        </w:tc>
        <w:tc>
          <w:tcPr>
            <w:tcW w:w="1562" w:type="dxa"/>
            <w:tcBorders>
              <w:top w:val="single" w:sz="4" w:space="0" w:color="auto"/>
              <w:left w:val="single" w:sz="6" w:space="0" w:color="auto"/>
              <w:bottom w:val="single" w:sz="4" w:space="0" w:color="auto"/>
              <w:right w:val="single" w:sz="4" w:space="0" w:color="auto"/>
            </w:tcBorders>
            <w:vAlign w:val="center"/>
            <w:hideMark/>
          </w:tcPr>
          <w:p w:rsidR="00BB65BA" w:rsidRDefault="00BB65BA" w:rsidP="00DC0504">
            <w:pPr>
              <w:spacing w:before="40"/>
              <w:jc w:val="center"/>
              <w:rPr>
                <w:lang w:val="uk-UA"/>
              </w:rPr>
            </w:pPr>
            <w:r>
              <w:rPr>
                <w:lang w:val="uk-UA"/>
              </w:rPr>
              <w:t>3</w:t>
            </w:r>
          </w:p>
        </w:tc>
        <w:tc>
          <w:tcPr>
            <w:tcW w:w="1417" w:type="dxa"/>
            <w:tcBorders>
              <w:top w:val="single" w:sz="4" w:space="0" w:color="auto"/>
              <w:left w:val="single" w:sz="4" w:space="0" w:color="auto"/>
              <w:bottom w:val="single" w:sz="4" w:space="0" w:color="auto"/>
              <w:right w:val="single" w:sz="4" w:space="0" w:color="auto"/>
            </w:tcBorders>
            <w:vAlign w:val="center"/>
          </w:tcPr>
          <w:p w:rsidR="00BB65BA" w:rsidRDefault="00BB65BA" w:rsidP="00BB65BA">
            <w:pPr>
              <w:spacing w:before="40"/>
              <w:jc w:val="center"/>
              <w:rPr>
                <w:lang w:val="uk-UA"/>
              </w:rPr>
            </w:pPr>
            <w:r>
              <w:rPr>
                <w:lang w:val="uk-UA"/>
              </w:rPr>
              <w:t>3</w:t>
            </w:r>
          </w:p>
        </w:tc>
      </w:tr>
      <w:tr w:rsidR="00BB65BA" w:rsidTr="00BB65BA">
        <w:trPr>
          <w:cantSplit/>
        </w:trPr>
        <w:tc>
          <w:tcPr>
            <w:tcW w:w="6093" w:type="dxa"/>
            <w:tcBorders>
              <w:top w:val="single" w:sz="6" w:space="0" w:color="auto"/>
              <w:left w:val="single" w:sz="6" w:space="0" w:color="auto"/>
              <w:bottom w:val="single" w:sz="6" w:space="0" w:color="auto"/>
              <w:right w:val="single" w:sz="6" w:space="0" w:color="auto"/>
            </w:tcBorders>
            <w:hideMark/>
          </w:tcPr>
          <w:p w:rsidR="00BB65BA" w:rsidRDefault="00BB65BA" w:rsidP="00DC0504">
            <w:r>
              <w:rPr>
                <w:b/>
                <w:lang w:val="uk-UA"/>
              </w:rPr>
              <w:t>Усього</w:t>
            </w:r>
          </w:p>
        </w:tc>
        <w:tc>
          <w:tcPr>
            <w:tcW w:w="1562" w:type="dxa"/>
            <w:tcBorders>
              <w:top w:val="single" w:sz="6" w:space="0" w:color="auto"/>
              <w:left w:val="single" w:sz="6" w:space="0" w:color="auto"/>
              <w:bottom w:val="single" w:sz="6" w:space="0" w:color="auto"/>
              <w:right w:val="single" w:sz="4" w:space="0" w:color="auto"/>
            </w:tcBorders>
            <w:hideMark/>
          </w:tcPr>
          <w:p w:rsidR="00BB65BA" w:rsidRDefault="00BB65BA" w:rsidP="00DC0504">
            <w:pPr>
              <w:spacing w:before="20"/>
              <w:ind w:right="-126"/>
              <w:jc w:val="center"/>
              <w:rPr>
                <w:b/>
              </w:rPr>
            </w:pPr>
            <w:r>
              <w:rPr>
                <w:b/>
                <w:lang w:val="uk-UA"/>
              </w:rPr>
              <w:t>19+3</w:t>
            </w:r>
          </w:p>
        </w:tc>
        <w:tc>
          <w:tcPr>
            <w:tcW w:w="1417" w:type="dxa"/>
            <w:tcBorders>
              <w:top w:val="single" w:sz="6" w:space="0" w:color="auto"/>
              <w:left w:val="single" w:sz="4" w:space="0" w:color="auto"/>
              <w:bottom w:val="single" w:sz="6" w:space="0" w:color="auto"/>
              <w:right w:val="single" w:sz="4" w:space="0" w:color="auto"/>
            </w:tcBorders>
          </w:tcPr>
          <w:p w:rsidR="00BB65BA" w:rsidRPr="00BB65BA" w:rsidRDefault="00BB65BA" w:rsidP="00BB65BA">
            <w:pPr>
              <w:spacing w:before="20"/>
              <w:ind w:right="-126"/>
              <w:jc w:val="center"/>
              <w:rPr>
                <w:b/>
                <w:lang w:val="uk-UA"/>
              </w:rPr>
            </w:pPr>
            <w:r>
              <w:rPr>
                <w:b/>
                <w:lang w:val="uk-UA"/>
              </w:rPr>
              <w:t>21+3</w:t>
            </w:r>
          </w:p>
        </w:tc>
      </w:tr>
      <w:tr w:rsidR="00BB65BA" w:rsidTr="00BB65BA">
        <w:trPr>
          <w:cantSplit/>
          <w:trHeight w:val="340"/>
        </w:trPr>
        <w:tc>
          <w:tcPr>
            <w:tcW w:w="6093" w:type="dxa"/>
            <w:tcBorders>
              <w:top w:val="single" w:sz="6" w:space="0" w:color="auto"/>
              <w:left w:val="single" w:sz="6" w:space="0" w:color="auto"/>
              <w:bottom w:val="single" w:sz="4" w:space="0" w:color="auto"/>
              <w:right w:val="single" w:sz="6" w:space="0" w:color="auto"/>
            </w:tcBorders>
            <w:hideMark/>
          </w:tcPr>
          <w:p w:rsidR="00BB65BA" w:rsidRPr="006E1D57" w:rsidRDefault="00BB65BA" w:rsidP="006E1D57">
            <w:pPr>
              <w:jc w:val="center"/>
              <w:rPr>
                <w:b/>
                <w:lang w:val="uk-UA"/>
              </w:rPr>
            </w:pPr>
            <w:r>
              <w:rPr>
                <w:b/>
              </w:rPr>
              <w:t>Варіативн</w:t>
            </w:r>
            <w:r>
              <w:rPr>
                <w:b/>
                <w:lang w:val="uk-UA"/>
              </w:rPr>
              <w:t xml:space="preserve">ий </w:t>
            </w:r>
            <w:r>
              <w:rPr>
                <w:b/>
              </w:rPr>
              <w:t>склад</w:t>
            </w:r>
            <w:r>
              <w:rPr>
                <w:b/>
                <w:lang w:val="uk-UA"/>
              </w:rPr>
              <w:t>ник</w:t>
            </w:r>
          </w:p>
        </w:tc>
        <w:tc>
          <w:tcPr>
            <w:tcW w:w="1562" w:type="dxa"/>
            <w:tcBorders>
              <w:top w:val="single" w:sz="6" w:space="0" w:color="auto"/>
              <w:left w:val="single" w:sz="6" w:space="0" w:color="auto"/>
              <w:bottom w:val="single" w:sz="4" w:space="0" w:color="auto"/>
              <w:right w:val="single" w:sz="4" w:space="0" w:color="auto"/>
            </w:tcBorders>
            <w:hideMark/>
          </w:tcPr>
          <w:p w:rsidR="00BB65BA" w:rsidRDefault="00BB65BA" w:rsidP="00DC0504">
            <w:pPr>
              <w:spacing w:before="40"/>
              <w:jc w:val="center"/>
              <w:rPr>
                <w:b/>
                <w:lang w:val="uk-UA"/>
              </w:rPr>
            </w:pPr>
            <w:r>
              <w:rPr>
                <w:b/>
                <w:lang w:val="uk-UA"/>
              </w:rPr>
              <w:t>-</w:t>
            </w:r>
          </w:p>
        </w:tc>
        <w:tc>
          <w:tcPr>
            <w:tcW w:w="1417" w:type="dxa"/>
            <w:tcBorders>
              <w:top w:val="single" w:sz="6" w:space="0" w:color="auto"/>
              <w:left w:val="single" w:sz="4" w:space="0" w:color="auto"/>
              <w:bottom w:val="single" w:sz="4" w:space="0" w:color="auto"/>
              <w:right w:val="single" w:sz="4" w:space="0" w:color="auto"/>
            </w:tcBorders>
          </w:tcPr>
          <w:p w:rsidR="00BB65BA" w:rsidRDefault="00BB65BA" w:rsidP="00BB65BA">
            <w:pPr>
              <w:spacing w:before="40"/>
              <w:jc w:val="center"/>
              <w:rPr>
                <w:b/>
                <w:lang w:val="uk-UA"/>
              </w:rPr>
            </w:pPr>
            <w:r>
              <w:rPr>
                <w:b/>
                <w:lang w:val="uk-UA"/>
              </w:rPr>
              <w:t>-</w:t>
            </w:r>
          </w:p>
        </w:tc>
      </w:tr>
      <w:tr w:rsidR="00BB65BA" w:rsidTr="00BB65BA">
        <w:trPr>
          <w:cantSplit/>
          <w:trHeight w:val="332"/>
        </w:trPr>
        <w:tc>
          <w:tcPr>
            <w:tcW w:w="6093" w:type="dxa"/>
            <w:tcBorders>
              <w:top w:val="single" w:sz="4" w:space="0" w:color="auto"/>
              <w:left w:val="single" w:sz="6" w:space="0" w:color="auto"/>
              <w:bottom w:val="single" w:sz="4" w:space="0" w:color="auto"/>
              <w:right w:val="single" w:sz="6" w:space="0" w:color="auto"/>
            </w:tcBorders>
            <w:hideMark/>
          </w:tcPr>
          <w:p w:rsidR="00BB65BA" w:rsidRDefault="00BB65BA" w:rsidP="00DC0504">
            <w:pPr>
              <w:rPr>
                <w:b/>
                <w:i/>
                <w:lang w:val="uk-UA"/>
              </w:rPr>
            </w:pPr>
            <w:r>
              <w:rPr>
                <w:b/>
                <w:i/>
                <w:lang w:val="uk-UA"/>
              </w:rPr>
              <w:t>-</w:t>
            </w:r>
          </w:p>
        </w:tc>
        <w:tc>
          <w:tcPr>
            <w:tcW w:w="1562" w:type="dxa"/>
            <w:tcBorders>
              <w:top w:val="single" w:sz="4" w:space="0" w:color="auto"/>
              <w:left w:val="single" w:sz="6" w:space="0" w:color="auto"/>
              <w:bottom w:val="single" w:sz="4" w:space="0" w:color="auto"/>
              <w:right w:val="single" w:sz="4" w:space="0" w:color="auto"/>
            </w:tcBorders>
            <w:hideMark/>
          </w:tcPr>
          <w:p w:rsidR="00BB65BA" w:rsidRDefault="00BB65BA" w:rsidP="00DC0504">
            <w:pPr>
              <w:spacing w:before="40"/>
              <w:jc w:val="center"/>
              <w:rPr>
                <w:b/>
                <w:lang w:val="uk-UA"/>
              </w:rPr>
            </w:pPr>
            <w:r>
              <w:rPr>
                <w:b/>
                <w:lang w:val="uk-UA"/>
              </w:rPr>
              <w:t>-</w:t>
            </w:r>
          </w:p>
        </w:tc>
        <w:tc>
          <w:tcPr>
            <w:tcW w:w="1417" w:type="dxa"/>
            <w:tcBorders>
              <w:top w:val="single" w:sz="4" w:space="0" w:color="auto"/>
              <w:left w:val="single" w:sz="4" w:space="0" w:color="auto"/>
              <w:bottom w:val="single" w:sz="4" w:space="0" w:color="auto"/>
              <w:right w:val="single" w:sz="4" w:space="0" w:color="auto"/>
            </w:tcBorders>
          </w:tcPr>
          <w:p w:rsidR="00BB65BA" w:rsidRDefault="00BB65BA" w:rsidP="00BB65BA">
            <w:pPr>
              <w:spacing w:before="40"/>
              <w:jc w:val="center"/>
              <w:rPr>
                <w:b/>
                <w:lang w:val="uk-UA"/>
              </w:rPr>
            </w:pPr>
            <w:r>
              <w:rPr>
                <w:b/>
                <w:lang w:val="uk-UA"/>
              </w:rPr>
              <w:t>-</w:t>
            </w:r>
          </w:p>
        </w:tc>
      </w:tr>
      <w:tr w:rsidR="00BB65BA" w:rsidTr="00BB65BA">
        <w:trPr>
          <w:cantSplit/>
          <w:trHeight w:val="387"/>
        </w:trPr>
        <w:tc>
          <w:tcPr>
            <w:tcW w:w="6093" w:type="dxa"/>
            <w:tcBorders>
              <w:top w:val="single" w:sz="4" w:space="0" w:color="auto"/>
              <w:left w:val="single" w:sz="6" w:space="0" w:color="auto"/>
              <w:bottom w:val="single" w:sz="6" w:space="0" w:color="auto"/>
              <w:right w:val="single" w:sz="6" w:space="0" w:color="auto"/>
            </w:tcBorders>
            <w:hideMark/>
          </w:tcPr>
          <w:p w:rsidR="00BB65BA" w:rsidRDefault="00BB65BA" w:rsidP="00DC0504">
            <w:pPr>
              <w:rPr>
                <w:b/>
                <w:lang w:val="uk-UA"/>
              </w:rPr>
            </w:pPr>
            <w:r>
              <w:rPr>
                <w:b/>
              </w:rPr>
              <w:t>Гранично допустиме навчальне навантаження на учня</w:t>
            </w:r>
          </w:p>
        </w:tc>
        <w:tc>
          <w:tcPr>
            <w:tcW w:w="1562" w:type="dxa"/>
            <w:tcBorders>
              <w:top w:val="single" w:sz="4" w:space="0" w:color="auto"/>
              <w:left w:val="single" w:sz="6" w:space="0" w:color="auto"/>
              <w:bottom w:val="single" w:sz="6" w:space="0" w:color="auto"/>
              <w:right w:val="single" w:sz="4" w:space="0" w:color="auto"/>
            </w:tcBorders>
            <w:hideMark/>
          </w:tcPr>
          <w:p w:rsidR="00BB65BA" w:rsidRDefault="00BB65BA" w:rsidP="00DC0504">
            <w:pPr>
              <w:spacing w:before="40"/>
              <w:jc w:val="center"/>
              <w:rPr>
                <w:b/>
                <w:lang w:val="uk-UA"/>
              </w:rPr>
            </w:pPr>
            <w:r>
              <w:rPr>
                <w:b/>
                <w:lang w:val="uk-UA"/>
              </w:rPr>
              <w:t>20</w:t>
            </w:r>
          </w:p>
        </w:tc>
        <w:tc>
          <w:tcPr>
            <w:tcW w:w="1417" w:type="dxa"/>
            <w:tcBorders>
              <w:top w:val="single" w:sz="4" w:space="0" w:color="auto"/>
              <w:left w:val="single" w:sz="4" w:space="0" w:color="auto"/>
              <w:bottom w:val="single" w:sz="6" w:space="0" w:color="auto"/>
              <w:right w:val="single" w:sz="4" w:space="0" w:color="auto"/>
            </w:tcBorders>
          </w:tcPr>
          <w:p w:rsidR="00BB65BA" w:rsidRDefault="00BB65BA" w:rsidP="00BB65BA">
            <w:pPr>
              <w:spacing w:before="40"/>
              <w:jc w:val="center"/>
              <w:rPr>
                <w:b/>
                <w:lang w:val="uk-UA"/>
              </w:rPr>
            </w:pPr>
            <w:r>
              <w:rPr>
                <w:b/>
                <w:lang w:val="uk-UA"/>
              </w:rPr>
              <w:t>22</w:t>
            </w:r>
          </w:p>
        </w:tc>
      </w:tr>
      <w:tr w:rsidR="00BB65BA" w:rsidTr="00BB65BA">
        <w:trPr>
          <w:cantSplit/>
        </w:trPr>
        <w:tc>
          <w:tcPr>
            <w:tcW w:w="6093" w:type="dxa"/>
            <w:tcBorders>
              <w:top w:val="single" w:sz="6" w:space="0" w:color="auto"/>
              <w:left w:val="single" w:sz="6" w:space="0" w:color="auto"/>
              <w:bottom w:val="single" w:sz="6" w:space="0" w:color="auto"/>
              <w:right w:val="single" w:sz="6" w:space="0" w:color="auto"/>
            </w:tcBorders>
            <w:hideMark/>
          </w:tcPr>
          <w:p w:rsidR="00BB65BA" w:rsidRDefault="00BB65BA" w:rsidP="00DC0504">
            <w:r>
              <w:rPr>
                <w:b/>
                <w:i/>
                <w:lang w:val="uk-UA"/>
              </w:rPr>
              <w:t xml:space="preserve">Усього </w:t>
            </w:r>
            <w:r>
              <w:rPr>
                <w:i/>
                <w:lang w:val="uk-UA"/>
              </w:rPr>
              <w:t>(без урахування поділу класів на групи)</w:t>
            </w:r>
          </w:p>
        </w:tc>
        <w:tc>
          <w:tcPr>
            <w:tcW w:w="1562" w:type="dxa"/>
            <w:tcBorders>
              <w:top w:val="single" w:sz="6" w:space="0" w:color="auto"/>
              <w:left w:val="single" w:sz="6" w:space="0" w:color="auto"/>
              <w:bottom w:val="single" w:sz="6" w:space="0" w:color="auto"/>
              <w:right w:val="single" w:sz="4" w:space="0" w:color="auto"/>
            </w:tcBorders>
            <w:hideMark/>
          </w:tcPr>
          <w:p w:rsidR="00BB65BA" w:rsidRDefault="00BB65BA" w:rsidP="00DC0504">
            <w:pPr>
              <w:spacing w:before="40"/>
              <w:jc w:val="center"/>
              <w:rPr>
                <w:b/>
                <w:lang w:val="uk-UA"/>
              </w:rPr>
            </w:pPr>
            <w:r>
              <w:rPr>
                <w:b/>
                <w:lang w:val="uk-UA"/>
              </w:rPr>
              <w:t>23</w:t>
            </w:r>
          </w:p>
        </w:tc>
        <w:tc>
          <w:tcPr>
            <w:tcW w:w="1417" w:type="dxa"/>
            <w:tcBorders>
              <w:top w:val="single" w:sz="6" w:space="0" w:color="auto"/>
              <w:left w:val="single" w:sz="4" w:space="0" w:color="auto"/>
              <w:bottom w:val="single" w:sz="6" w:space="0" w:color="auto"/>
              <w:right w:val="single" w:sz="4" w:space="0" w:color="auto"/>
            </w:tcBorders>
          </w:tcPr>
          <w:p w:rsidR="00BB65BA" w:rsidRDefault="00BB65BA" w:rsidP="00BB65BA">
            <w:pPr>
              <w:spacing w:before="40"/>
              <w:jc w:val="center"/>
              <w:rPr>
                <w:b/>
                <w:lang w:val="uk-UA"/>
              </w:rPr>
            </w:pPr>
            <w:r>
              <w:rPr>
                <w:b/>
                <w:lang w:val="uk-UA"/>
              </w:rPr>
              <w:t>25</w:t>
            </w:r>
          </w:p>
        </w:tc>
      </w:tr>
    </w:tbl>
    <w:p w:rsidR="00DC0504" w:rsidRDefault="00DC0504" w:rsidP="00DC0504">
      <w:pPr>
        <w:ind w:left="-284" w:right="-575" w:firstLine="709"/>
      </w:pPr>
    </w:p>
    <w:p w:rsidR="00DC0504" w:rsidRDefault="00DC0504" w:rsidP="00DC0504">
      <w:pPr>
        <w:ind w:left="5000" w:firstLine="680"/>
      </w:pPr>
    </w:p>
    <w:p w:rsidR="00DC0504" w:rsidRDefault="00DC0504" w:rsidP="00DC0504">
      <w:pPr>
        <w:rPr>
          <w:sz w:val="28"/>
          <w:szCs w:val="28"/>
          <w:lang w:val="uk-UA"/>
        </w:rPr>
      </w:pPr>
      <w:r>
        <w:rPr>
          <w:sz w:val="28"/>
          <w:szCs w:val="28"/>
        </w:rPr>
        <w:t xml:space="preserve"> </w:t>
      </w:r>
    </w:p>
    <w:p w:rsidR="00DC0504" w:rsidRDefault="00DC0504" w:rsidP="00DC0504">
      <w:pPr>
        <w:rPr>
          <w:b/>
          <w:sz w:val="28"/>
          <w:szCs w:val="28"/>
          <w:lang w:val="uk-UA"/>
        </w:rPr>
      </w:pPr>
      <w:r>
        <w:rPr>
          <w:b/>
          <w:sz w:val="28"/>
          <w:szCs w:val="28"/>
        </w:rPr>
        <w:t xml:space="preserve">Директор школи                      </w:t>
      </w:r>
      <w:r>
        <w:rPr>
          <w:b/>
          <w:sz w:val="28"/>
          <w:szCs w:val="28"/>
          <w:lang w:val="uk-UA"/>
        </w:rPr>
        <w:t xml:space="preserve">                                                 </w:t>
      </w:r>
      <w:r>
        <w:rPr>
          <w:b/>
          <w:sz w:val="28"/>
          <w:szCs w:val="28"/>
        </w:rPr>
        <w:t xml:space="preserve">         </w:t>
      </w:r>
      <w:r>
        <w:rPr>
          <w:b/>
          <w:sz w:val="28"/>
          <w:szCs w:val="28"/>
          <w:lang w:val="uk-UA"/>
        </w:rPr>
        <w:t>О.Ю.Дубова</w:t>
      </w:r>
    </w:p>
    <w:p w:rsidR="00DC0504" w:rsidRDefault="00DC0504" w:rsidP="00DC0504">
      <w:pPr>
        <w:rPr>
          <w:sz w:val="28"/>
          <w:szCs w:val="28"/>
          <w:lang w:val="uk-UA"/>
        </w:rPr>
      </w:pPr>
    </w:p>
    <w:p w:rsidR="00DC0504" w:rsidRDefault="00DC0504" w:rsidP="00DC0504">
      <w:pPr>
        <w:rPr>
          <w:sz w:val="28"/>
          <w:szCs w:val="28"/>
          <w:lang w:val="uk-UA"/>
        </w:rPr>
      </w:pPr>
    </w:p>
    <w:p w:rsidR="00DC0504" w:rsidRDefault="00DC0504" w:rsidP="00DC0504">
      <w:pPr>
        <w:rPr>
          <w:sz w:val="28"/>
          <w:szCs w:val="28"/>
          <w:lang w:val="uk-UA"/>
        </w:rPr>
      </w:pPr>
    </w:p>
    <w:p w:rsidR="00DC0504" w:rsidRDefault="00DC0504" w:rsidP="00DC0504">
      <w:pPr>
        <w:rPr>
          <w:sz w:val="28"/>
          <w:szCs w:val="28"/>
          <w:lang w:val="uk-UA"/>
        </w:rPr>
      </w:pPr>
    </w:p>
    <w:p w:rsidR="00DC0504" w:rsidRDefault="00DC0504" w:rsidP="00DC0504">
      <w:pPr>
        <w:rPr>
          <w:sz w:val="28"/>
          <w:szCs w:val="28"/>
          <w:lang w:val="uk-UA"/>
        </w:rPr>
      </w:pPr>
    </w:p>
    <w:p w:rsidR="00DC0504" w:rsidRDefault="00DC0504" w:rsidP="00DC0504">
      <w:pPr>
        <w:rPr>
          <w:sz w:val="28"/>
          <w:szCs w:val="28"/>
          <w:lang w:val="uk-UA"/>
        </w:rPr>
      </w:pPr>
    </w:p>
    <w:p w:rsidR="00DC0504" w:rsidRDefault="00DC0504" w:rsidP="00DC0504">
      <w:pPr>
        <w:rPr>
          <w:sz w:val="28"/>
          <w:szCs w:val="28"/>
          <w:lang w:val="uk-UA"/>
        </w:rPr>
      </w:pPr>
    </w:p>
    <w:p w:rsidR="00C07A47" w:rsidRDefault="00C07A47" w:rsidP="00DC0504">
      <w:pPr>
        <w:rPr>
          <w:sz w:val="28"/>
          <w:szCs w:val="28"/>
          <w:lang w:val="uk-UA"/>
        </w:rPr>
      </w:pPr>
    </w:p>
    <w:p w:rsidR="0033487E" w:rsidRDefault="0033487E" w:rsidP="00DC0504">
      <w:pPr>
        <w:rPr>
          <w:sz w:val="28"/>
          <w:szCs w:val="28"/>
          <w:lang w:val="uk-UA"/>
        </w:rPr>
      </w:pPr>
    </w:p>
    <w:p w:rsidR="00C07A47" w:rsidRDefault="00C07A47" w:rsidP="00DC0504">
      <w:pPr>
        <w:rPr>
          <w:sz w:val="28"/>
          <w:szCs w:val="28"/>
          <w:lang w:val="uk-UA"/>
        </w:rPr>
      </w:pPr>
    </w:p>
    <w:p w:rsidR="0099506E" w:rsidRDefault="0099506E" w:rsidP="00DC0504">
      <w:pPr>
        <w:rPr>
          <w:sz w:val="28"/>
          <w:szCs w:val="28"/>
          <w:lang w:val="uk-UA"/>
        </w:rPr>
      </w:pPr>
    </w:p>
    <w:p w:rsidR="006D6300" w:rsidRDefault="006D6300" w:rsidP="006D6300">
      <w:pPr>
        <w:ind w:left="5103"/>
        <w:rPr>
          <w:b/>
          <w:sz w:val="20"/>
          <w:szCs w:val="20"/>
          <w:lang w:val="uk-UA"/>
        </w:rPr>
      </w:pPr>
      <w:r>
        <w:rPr>
          <w:b/>
          <w:sz w:val="20"/>
          <w:szCs w:val="20"/>
        </w:rPr>
        <w:t xml:space="preserve">Додаток </w:t>
      </w:r>
      <w:r>
        <w:rPr>
          <w:b/>
          <w:sz w:val="20"/>
          <w:szCs w:val="20"/>
          <w:lang w:val="uk-UA"/>
        </w:rPr>
        <w:t>2,</w:t>
      </w:r>
    </w:p>
    <w:p w:rsidR="00EC650F" w:rsidRDefault="00EC650F" w:rsidP="006D6300">
      <w:pPr>
        <w:ind w:left="5103"/>
        <w:rPr>
          <w:sz w:val="20"/>
          <w:szCs w:val="20"/>
          <w:lang w:val="uk-UA"/>
        </w:rPr>
      </w:pPr>
      <w:r>
        <w:rPr>
          <w:sz w:val="20"/>
          <w:szCs w:val="20"/>
          <w:lang w:val="uk-UA"/>
        </w:rPr>
        <w:t>складений відповідно до таблиці</w:t>
      </w:r>
      <w:r w:rsidR="006D6300" w:rsidRPr="0099506E">
        <w:rPr>
          <w:sz w:val="20"/>
          <w:szCs w:val="20"/>
          <w:lang w:val="uk-UA"/>
        </w:rPr>
        <w:t xml:space="preserve"> 1 </w:t>
      </w:r>
    </w:p>
    <w:p w:rsidR="00EC650F" w:rsidRDefault="00EC650F" w:rsidP="006D6300">
      <w:pPr>
        <w:ind w:left="5103"/>
        <w:rPr>
          <w:bCs/>
          <w:sz w:val="28"/>
          <w:szCs w:val="28"/>
          <w:lang w:val="uk-UA"/>
        </w:rPr>
      </w:pPr>
      <w:r w:rsidRPr="00EC650F">
        <w:rPr>
          <w:bCs/>
          <w:sz w:val="20"/>
          <w:szCs w:val="20"/>
          <w:lang w:val="uk-UA"/>
        </w:rPr>
        <w:t>до Типової освітньої програми</w:t>
      </w:r>
      <w:r w:rsidR="001A5234">
        <w:rPr>
          <w:bCs/>
          <w:sz w:val="20"/>
          <w:szCs w:val="20"/>
          <w:lang w:val="uk-UA"/>
        </w:rPr>
        <w:t xml:space="preserve"> І ступеня</w:t>
      </w:r>
      <w:r w:rsidRPr="00EC650F">
        <w:rPr>
          <w:bCs/>
          <w:sz w:val="20"/>
          <w:szCs w:val="20"/>
          <w:lang w:val="uk-UA"/>
        </w:rPr>
        <w:t>, затвердженої наказом Міністерства освіти і науки України від 20.04.2018 № 407</w:t>
      </w:r>
      <w:r w:rsidR="001167A8">
        <w:rPr>
          <w:bCs/>
          <w:sz w:val="20"/>
          <w:szCs w:val="20"/>
          <w:lang w:val="uk-UA"/>
        </w:rPr>
        <w:t>;</w:t>
      </w:r>
    </w:p>
    <w:p w:rsidR="001A5234" w:rsidRDefault="001A5234" w:rsidP="001A5234">
      <w:pPr>
        <w:ind w:left="5103"/>
        <w:rPr>
          <w:sz w:val="20"/>
          <w:szCs w:val="20"/>
          <w:lang w:val="uk-UA"/>
        </w:rPr>
      </w:pPr>
      <w:r>
        <w:rPr>
          <w:sz w:val="20"/>
          <w:szCs w:val="20"/>
          <w:lang w:val="uk-UA"/>
        </w:rPr>
        <w:t xml:space="preserve">до освітньої програми </w:t>
      </w:r>
      <w:r w:rsidR="009B6430">
        <w:rPr>
          <w:sz w:val="20"/>
          <w:szCs w:val="20"/>
          <w:lang w:val="uk-UA"/>
        </w:rPr>
        <w:t xml:space="preserve">І ступеня </w:t>
      </w:r>
      <w:r>
        <w:rPr>
          <w:sz w:val="20"/>
          <w:szCs w:val="20"/>
          <w:lang w:val="uk-UA"/>
        </w:rPr>
        <w:t>Дубовогрядської загальноосвітньої школи І-ІІІ ступенів Сахновщинської районної ради Харківської обла</w:t>
      </w:r>
      <w:r w:rsidR="0033487E">
        <w:rPr>
          <w:sz w:val="20"/>
          <w:szCs w:val="20"/>
          <w:lang w:val="uk-UA"/>
        </w:rPr>
        <w:t>сті, затвердженої наказом від 04.06</w:t>
      </w:r>
      <w:r w:rsidR="00646C96">
        <w:rPr>
          <w:sz w:val="20"/>
          <w:szCs w:val="20"/>
          <w:lang w:val="uk-UA"/>
        </w:rPr>
        <w:t>.2019</w:t>
      </w:r>
      <w:r>
        <w:rPr>
          <w:sz w:val="20"/>
          <w:szCs w:val="20"/>
          <w:lang w:val="uk-UA"/>
        </w:rPr>
        <w:t xml:space="preserve"> №</w:t>
      </w:r>
      <w:r w:rsidR="0033487E">
        <w:rPr>
          <w:sz w:val="20"/>
          <w:szCs w:val="20"/>
          <w:lang w:val="uk-UA"/>
        </w:rPr>
        <w:t>57</w:t>
      </w:r>
    </w:p>
    <w:p w:rsidR="006D6300" w:rsidRDefault="006D6300" w:rsidP="006D6300">
      <w:pPr>
        <w:ind w:left="3960"/>
        <w:rPr>
          <w:sz w:val="28"/>
          <w:szCs w:val="28"/>
          <w:lang w:val="uk-UA"/>
        </w:rPr>
      </w:pPr>
    </w:p>
    <w:p w:rsidR="006D6300" w:rsidRDefault="006D6300" w:rsidP="006D6300">
      <w:pPr>
        <w:jc w:val="center"/>
        <w:rPr>
          <w:sz w:val="28"/>
          <w:szCs w:val="28"/>
          <w:lang w:val="uk-UA"/>
        </w:rPr>
      </w:pPr>
      <w:r>
        <w:rPr>
          <w:sz w:val="28"/>
          <w:szCs w:val="28"/>
        </w:rPr>
        <w:t xml:space="preserve">РОБОЧИЙ НАВЧАЛЬНИЙ ПЛАН ДЛЯ </w:t>
      </w:r>
      <w:r w:rsidR="00646C96">
        <w:rPr>
          <w:sz w:val="28"/>
          <w:szCs w:val="28"/>
          <w:lang w:val="uk-UA"/>
        </w:rPr>
        <w:t>3-4-тих</w:t>
      </w:r>
      <w:r>
        <w:rPr>
          <w:sz w:val="28"/>
          <w:szCs w:val="28"/>
        </w:rPr>
        <w:t xml:space="preserve"> КЛАС</w:t>
      </w:r>
      <w:r w:rsidR="00646C96">
        <w:rPr>
          <w:sz w:val="28"/>
          <w:szCs w:val="28"/>
          <w:lang w:val="uk-UA"/>
        </w:rPr>
        <w:t>ІВ</w:t>
      </w:r>
    </w:p>
    <w:p w:rsidR="006D6300" w:rsidRDefault="006D6300" w:rsidP="006D6300">
      <w:pPr>
        <w:jc w:val="center"/>
        <w:rPr>
          <w:sz w:val="28"/>
          <w:szCs w:val="28"/>
          <w:lang w:val="uk-UA"/>
        </w:rPr>
      </w:pPr>
      <w:r>
        <w:rPr>
          <w:sz w:val="28"/>
          <w:szCs w:val="28"/>
          <w:lang w:val="uk-UA"/>
        </w:rPr>
        <w:t xml:space="preserve"> Дубовогрядської загальноосвітньої школи І-ІІІ ступенів</w:t>
      </w:r>
    </w:p>
    <w:p w:rsidR="006D6300" w:rsidRDefault="006D6300" w:rsidP="006D6300">
      <w:pPr>
        <w:jc w:val="center"/>
        <w:rPr>
          <w:sz w:val="28"/>
          <w:szCs w:val="28"/>
        </w:rPr>
      </w:pPr>
      <w:r>
        <w:rPr>
          <w:sz w:val="28"/>
          <w:szCs w:val="28"/>
        </w:rPr>
        <w:t>на 201</w:t>
      </w:r>
      <w:r w:rsidR="00646C96">
        <w:rPr>
          <w:sz w:val="28"/>
          <w:szCs w:val="28"/>
          <w:lang w:val="uk-UA"/>
        </w:rPr>
        <w:t>9</w:t>
      </w:r>
      <w:r>
        <w:rPr>
          <w:sz w:val="28"/>
          <w:szCs w:val="28"/>
          <w:lang w:val="uk-UA"/>
        </w:rPr>
        <w:t>/</w:t>
      </w:r>
      <w:r w:rsidR="00646C96">
        <w:rPr>
          <w:sz w:val="28"/>
          <w:szCs w:val="28"/>
        </w:rPr>
        <w:t>2020</w:t>
      </w:r>
      <w:r>
        <w:rPr>
          <w:sz w:val="28"/>
          <w:szCs w:val="28"/>
          <w:lang w:val="uk-UA"/>
        </w:rPr>
        <w:t xml:space="preserve"> </w:t>
      </w:r>
      <w:r>
        <w:rPr>
          <w:sz w:val="28"/>
          <w:szCs w:val="28"/>
        </w:rPr>
        <w:t>навчальний рік</w:t>
      </w:r>
    </w:p>
    <w:p w:rsidR="006D6300" w:rsidRDefault="006D6300" w:rsidP="006D6300">
      <w:pPr>
        <w:ind w:left="142" w:hanging="38"/>
        <w:jc w:val="center"/>
        <w:rPr>
          <w:sz w:val="28"/>
          <w:szCs w:val="28"/>
        </w:rPr>
      </w:pPr>
      <w:r>
        <w:rPr>
          <w:sz w:val="28"/>
          <w:szCs w:val="28"/>
        </w:rPr>
        <w:t>з українською мовою навчання</w:t>
      </w:r>
    </w:p>
    <w:p w:rsidR="006D6300" w:rsidRDefault="006D6300" w:rsidP="006D6300">
      <w:pPr>
        <w:ind w:firstLine="680"/>
        <w:jc w:val="center"/>
        <w:rPr>
          <w:b/>
          <w:sz w:val="28"/>
          <w:szCs w:val="28"/>
        </w:rPr>
      </w:pPr>
    </w:p>
    <w:tbl>
      <w:tblPr>
        <w:tblW w:w="9780" w:type="dxa"/>
        <w:tblInd w:w="40" w:type="dxa"/>
        <w:tblLayout w:type="fixed"/>
        <w:tblCellMar>
          <w:left w:w="40" w:type="dxa"/>
          <w:right w:w="40" w:type="dxa"/>
        </w:tblCellMar>
        <w:tblLook w:val="04A0" w:firstRow="1" w:lastRow="0" w:firstColumn="1" w:lastColumn="0" w:noHBand="0" w:noVBand="1"/>
      </w:tblPr>
      <w:tblGrid>
        <w:gridCol w:w="2693"/>
        <w:gridCol w:w="3402"/>
        <w:gridCol w:w="1985"/>
        <w:gridCol w:w="1700"/>
      </w:tblGrid>
      <w:tr w:rsidR="006D6300" w:rsidTr="00646C96">
        <w:trPr>
          <w:cantSplit/>
        </w:trPr>
        <w:tc>
          <w:tcPr>
            <w:tcW w:w="6095"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6D6300" w:rsidRDefault="006D6300">
            <w:pPr>
              <w:spacing w:before="40"/>
              <w:jc w:val="center"/>
            </w:pPr>
            <w:r>
              <w:t>Навчальні предмети</w:t>
            </w:r>
          </w:p>
        </w:tc>
        <w:tc>
          <w:tcPr>
            <w:tcW w:w="3685" w:type="dxa"/>
            <w:gridSpan w:val="2"/>
            <w:tcBorders>
              <w:top w:val="single" w:sz="6" w:space="0" w:color="auto"/>
              <w:left w:val="single" w:sz="6" w:space="0" w:color="auto"/>
              <w:bottom w:val="single" w:sz="6" w:space="0" w:color="auto"/>
              <w:right w:val="single" w:sz="6" w:space="0" w:color="auto"/>
            </w:tcBorders>
            <w:vAlign w:val="center"/>
            <w:hideMark/>
          </w:tcPr>
          <w:p w:rsidR="006D6300" w:rsidRDefault="006D6300">
            <w:pPr>
              <w:spacing w:before="40"/>
              <w:jc w:val="center"/>
            </w:pPr>
            <w:r>
              <w:t>Кількість годин на тиждень у класі</w:t>
            </w:r>
          </w:p>
        </w:tc>
      </w:tr>
      <w:tr w:rsidR="00646C96" w:rsidTr="00646C96">
        <w:trPr>
          <w:cantSplit/>
          <w:trHeight w:val="300"/>
        </w:trPr>
        <w:tc>
          <w:tcPr>
            <w:tcW w:w="6095" w:type="dxa"/>
            <w:gridSpan w:val="2"/>
            <w:vMerge/>
            <w:tcBorders>
              <w:top w:val="single" w:sz="6" w:space="0" w:color="auto"/>
              <w:left w:val="single" w:sz="6" w:space="0" w:color="auto"/>
              <w:bottom w:val="single" w:sz="4" w:space="0" w:color="auto"/>
              <w:right w:val="single" w:sz="6" w:space="0" w:color="auto"/>
            </w:tcBorders>
            <w:vAlign w:val="center"/>
            <w:hideMark/>
          </w:tcPr>
          <w:p w:rsidR="00646C96" w:rsidRDefault="00646C96"/>
        </w:tc>
        <w:tc>
          <w:tcPr>
            <w:tcW w:w="1985" w:type="dxa"/>
            <w:tcBorders>
              <w:top w:val="single" w:sz="6" w:space="0" w:color="auto"/>
              <w:left w:val="single" w:sz="6" w:space="0" w:color="auto"/>
              <w:bottom w:val="single" w:sz="4" w:space="0" w:color="auto"/>
              <w:right w:val="single" w:sz="4" w:space="0" w:color="auto"/>
            </w:tcBorders>
            <w:vAlign w:val="center"/>
            <w:hideMark/>
          </w:tcPr>
          <w:p w:rsidR="00646C96" w:rsidRDefault="00646C96">
            <w:pPr>
              <w:spacing w:before="20"/>
              <w:jc w:val="center"/>
              <w:rPr>
                <w:lang w:val="uk-UA"/>
              </w:rPr>
            </w:pPr>
            <w:r>
              <w:rPr>
                <w:lang w:val="uk-UA"/>
              </w:rPr>
              <w:t>3</w:t>
            </w:r>
          </w:p>
        </w:tc>
        <w:tc>
          <w:tcPr>
            <w:tcW w:w="1700" w:type="dxa"/>
            <w:tcBorders>
              <w:top w:val="single" w:sz="6" w:space="0" w:color="auto"/>
              <w:left w:val="single" w:sz="4" w:space="0" w:color="auto"/>
              <w:bottom w:val="single" w:sz="4" w:space="0" w:color="auto"/>
              <w:right w:val="single" w:sz="6" w:space="0" w:color="auto"/>
            </w:tcBorders>
            <w:vAlign w:val="center"/>
            <w:hideMark/>
          </w:tcPr>
          <w:p w:rsidR="00646C96" w:rsidRDefault="00646C96">
            <w:pPr>
              <w:spacing w:before="20"/>
              <w:jc w:val="center"/>
              <w:rPr>
                <w:lang w:val="uk-UA"/>
              </w:rPr>
            </w:pPr>
            <w:r>
              <w:rPr>
                <w:lang w:val="uk-UA"/>
              </w:rPr>
              <w:t>4</w:t>
            </w:r>
          </w:p>
        </w:tc>
      </w:tr>
      <w:tr w:rsidR="006D6300" w:rsidTr="00646C96">
        <w:trPr>
          <w:cantSplit/>
          <w:trHeight w:val="300"/>
        </w:trPr>
        <w:tc>
          <w:tcPr>
            <w:tcW w:w="9780" w:type="dxa"/>
            <w:gridSpan w:val="4"/>
            <w:tcBorders>
              <w:top w:val="single" w:sz="4" w:space="0" w:color="auto"/>
              <w:left w:val="single" w:sz="6" w:space="0" w:color="auto"/>
              <w:bottom w:val="single" w:sz="6" w:space="0" w:color="auto"/>
              <w:right w:val="single" w:sz="6" w:space="0" w:color="auto"/>
            </w:tcBorders>
            <w:hideMark/>
          </w:tcPr>
          <w:p w:rsidR="006D6300" w:rsidRDefault="006D6300">
            <w:pPr>
              <w:tabs>
                <w:tab w:val="left" w:pos="1785"/>
              </w:tabs>
              <w:spacing w:before="20"/>
              <w:rPr>
                <w:b/>
                <w:lang w:val="uk-UA"/>
              </w:rPr>
            </w:pPr>
            <w:r>
              <w:rPr>
                <w:lang w:val="uk-UA"/>
              </w:rPr>
              <w:tab/>
            </w:r>
            <w:r>
              <w:rPr>
                <w:b/>
                <w:lang w:val="uk-UA"/>
              </w:rPr>
              <w:t>Інваріантна складова</w:t>
            </w:r>
          </w:p>
        </w:tc>
      </w:tr>
      <w:tr w:rsidR="00646C96" w:rsidTr="00646C96">
        <w:trPr>
          <w:cantSplit/>
          <w:trHeight w:val="131"/>
        </w:trPr>
        <w:tc>
          <w:tcPr>
            <w:tcW w:w="6095" w:type="dxa"/>
            <w:gridSpan w:val="2"/>
            <w:tcBorders>
              <w:top w:val="single" w:sz="6" w:space="0" w:color="auto"/>
              <w:left w:val="single" w:sz="6" w:space="0" w:color="auto"/>
              <w:bottom w:val="single" w:sz="4" w:space="0" w:color="auto"/>
              <w:right w:val="single" w:sz="6" w:space="0" w:color="auto"/>
            </w:tcBorders>
            <w:hideMark/>
          </w:tcPr>
          <w:p w:rsidR="00646C96" w:rsidRDefault="00646C96">
            <w:r>
              <w:t>Українська мова</w:t>
            </w:r>
          </w:p>
        </w:tc>
        <w:tc>
          <w:tcPr>
            <w:tcW w:w="1985" w:type="dxa"/>
            <w:tcBorders>
              <w:top w:val="single" w:sz="6" w:space="0" w:color="auto"/>
              <w:left w:val="single" w:sz="6" w:space="0" w:color="auto"/>
              <w:bottom w:val="single" w:sz="6" w:space="0" w:color="auto"/>
              <w:right w:val="single" w:sz="4" w:space="0" w:color="auto"/>
            </w:tcBorders>
            <w:vAlign w:val="center"/>
          </w:tcPr>
          <w:p w:rsidR="00646C96" w:rsidRDefault="00646C96">
            <w:pPr>
              <w:spacing w:before="20"/>
              <w:jc w:val="center"/>
              <w:rPr>
                <w:lang w:val="uk-UA"/>
              </w:rPr>
            </w:pPr>
            <w:r>
              <w:rPr>
                <w:lang w:val="uk-UA"/>
              </w:rPr>
              <w:t>3,5</w:t>
            </w:r>
          </w:p>
        </w:tc>
        <w:tc>
          <w:tcPr>
            <w:tcW w:w="1700" w:type="dxa"/>
            <w:tcBorders>
              <w:top w:val="single" w:sz="6" w:space="0" w:color="auto"/>
              <w:left w:val="single" w:sz="4" w:space="0" w:color="auto"/>
              <w:bottom w:val="single" w:sz="6" w:space="0" w:color="auto"/>
              <w:right w:val="single" w:sz="6" w:space="0" w:color="auto"/>
            </w:tcBorders>
            <w:vAlign w:val="center"/>
            <w:hideMark/>
          </w:tcPr>
          <w:p w:rsidR="00646C96" w:rsidRDefault="00646C96">
            <w:pPr>
              <w:spacing w:before="20"/>
              <w:jc w:val="center"/>
              <w:rPr>
                <w:lang w:val="uk-UA"/>
              </w:rPr>
            </w:pPr>
            <w:r>
              <w:rPr>
                <w:lang w:val="uk-UA"/>
              </w:rPr>
              <w:t>3,5</w:t>
            </w:r>
          </w:p>
        </w:tc>
      </w:tr>
      <w:tr w:rsidR="00646C96" w:rsidTr="00646C96">
        <w:trPr>
          <w:cantSplit/>
          <w:trHeight w:val="131"/>
        </w:trPr>
        <w:tc>
          <w:tcPr>
            <w:tcW w:w="6095" w:type="dxa"/>
            <w:gridSpan w:val="2"/>
            <w:tcBorders>
              <w:top w:val="single" w:sz="6" w:space="0" w:color="auto"/>
              <w:left w:val="single" w:sz="6" w:space="0" w:color="auto"/>
              <w:bottom w:val="single" w:sz="4" w:space="0" w:color="auto"/>
              <w:right w:val="single" w:sz="6" w:space="0" w:color="auto"/>
            </w:tcBorders>
            <w:hideMark/>
          </w:tcPr>
          <w:p w:rsidR="00646C96" w:rsidRDefault="00646C96">
            <w:pPr>
              <w:rPr>
                <w:lang w:val="uk-UA"/>
              </w:rPr>
            </w:pPr>
            <w:r>
              <w:rPr>
                <w:lang w:val="uk-UA"/>
              </w:rPr>
              <w:t>Літературне читання</w:t>
            </w:r>
          </w:p>
        </w:tc>
        <w:tc>
          <w:tcPr>
            <w:tcW w:w="1985" w:type="dxa"/>
            <w:tcBorders>
              <w:top w:val="single" w:sz="6" w:space="0" w:color="auto"/>
              <w:left w:val="single" w:sz="6" w:space="0" w:color="auto"/>
              <w:bottom w:val="single" w:sz="6" w:space="0" w:color="auto"/>
              <w:right w:val="single" w:sz="4" w:space="0" w:color="auto"/>
            </w:tcBorders>
            <w:vAlign w:val="center"/>
          </w:tcPr>
          <w:p w:rsidR="00646C96" w:rsidRDefault="00646C96">
            <w:pPr>
              <w:spacing w:before="20"/>
              <w:jc w:val="center"/>
              <w:rPr>
                <w:lang w:val="uk-UA"/>
              </w:rPr>
            </w:pPr>
            <w:r>
              <w:rPr>
                <w:lang w:val="uk-UA"/>
              </w:rPr>
              <w:t>3,5</w:t>
            </w:r>
          </w:p>
        </w:tc>
        <w:tc>
          <w:tcPr>
            <w:tcW w:w="1700" w:type="dxa"/>
            <w:tcBorders>
              <w:top w:val="single" w:sz="6" w:space="0" w:color="auto"/>
              <w:left w:val="single" w:sz="4" w:space="0" w:color="auto"/>
              <w:bottom w:val="single" w:sz="6" w:space="0" w:color="auto"/>
              <w:right w:val="single" w:sz="6" w:space="0" w:color="auto"/>
            </w:tcBorders>
            <w:vAlign w:val="center"/>
            <w:hideMark/>
          </w:tcPr>
          <w:p w:rsidR="00646C96" w:rsidRDefault="00646C96">
            <w:pPr>
              <w:spacing w:before="20"/>
              <w:jc w:val="center"/>
              <w:rPr>
                <w:lang w:val="uk-UA"/>
              </w:rPr>
            </w:pPr>
            <w:r>
              <w:rPr>
                <w:lang w:val="uk-UA"/>
              </w:rPr>
              <w:t>3,5</w:t>
            </w:r>
          </w:p>
        </w:tc>
      </w:tr>
      <w:tr w:rsidR="00646C96" w:rsidTr="00646C96">
        <w:trPr>
          <w:cantSplit/>
        </w:trPr>
        <w:tc>
          <w:tcPr>
            <w:tcW w:w="6095" w:type="dxa"/>
            <w:gridSpan w:val="2"/>
            <w:tcBorders>
              <w:top w:val="single" w:sz="4" w:space="0" w:color="auto"/>
              <w:left w:val="single" w:sz="6" w:space="0" w:color="auto"/>
              <w:bottom w:val="single" w:sz="6" w:space="0" w:color="auto"/>
              <w:right w:val="single" w:sz="6" w:space="0" w:color="auto"/>
            </w:tcBorders>
            <w:hideMark/>
          </w:tcPr>
          <w:p w:rsidR="00646C96" w:rsidRDefault="00646C96">
            <w:pPr>
              <w:rPr>
                <w:lang w:val="uk-UA"/>
              </w:rPr>
            </w:pPr>
            <w:r>
              <w:t>Іноземна мова</w:t>
            </w:r>
            <w:r>
              <w:rPr>
                <w:lang w:val="uk-UA"/>
              </w:rPr>
              <w:t xml:space="preserve"> (англійська)</w:t>
            </w:r>
          </w:p>
        </w:tc>
        <w:tc>
          <w:tcPr>
            <w:tcW w:w="1985" w:type="dxa"/>
            <w:tcBorders>
              <w:top w:val="single" w:sz="6" w:space="0" w:color="auto"/>
              <w:left w:val="single" w:sz="6" w:space="0" w:color="auto"/>
              <w:bottom w:val="single" w:sz="6" w:space="0" w:color="auto"/>
              <w:right w:val="single" w:sz="4" w:space="0" w:color="auto"/>
            </w:tcBorders>
            <w:vAlign w:val="center"/>
          </w:tcPr>
          <w:p w:rsidR="00646C96" w:rsidRDefault="00646C96">
            <w:pPr>
              <w:spacing w:before="20"/>
              <w:jc w:val="center"/>
              <w:rPr>
                <w:lang w:val="uk-UA"/>
              </w:rPr>
            </w:pPr>
            <w:r>
              <w:rPr>
                <w:lang w:val="uk-UA"/>
              </w:rPr>
              <w:t>2</w:t>
            </w:r>
          </w:p>
        </w:tc>
        <w:tc>
          <w:tcPr>
            <w:tcW w:w="1700" w:type="dxa"/>
            <w:tcBorders>
              <w:top w:val="single" w:sz="6" w:space="0" w:color="auto"/>
              <w:left w:val="single" w:sz="4" w:space="0" w:color="auto"/>
              <w:bottom w:val="single" w:sz="6" w:space="0" w:color="auto"/>
              <w:right w:val="single" w:sz="6" w:space="0" w:color="auto"/>
            </w:tcBorders>
            <w:vAlign w:val="center"/>
            <w:hideMark/>
          </w:tcPr>
          <w:p w:rsidR="00646C96" w:rsidRDefault="00646C96">
            <w:pPr>
              <w:spacing w:before="20"/>
              <w:jc w:val="center"/>
              <w:rPr>
                <w:lang w:val="uk-UA"/>
              </w:rPr>
            </w:pPr>
            <w:r>
              <w:rPr>
                <w:lang w:val="uk-UA"/>
              </w:rPr>
              <w:t>2</w:t>
            </w:r>
          </w:p>
        </w:tc>
      </w:tr>
      <w:tr w:rsidR="00646C96" w:rsidTr="00646C96">
        <w:trPr>
          <w:cantSplit/>
        </w:trPr>
        <w:tc>
          <w:tcPr>
            <w:tcW w:w="6095" w:type="dxa"/>
            <w:gridSpan w:val="2"/>
            <w:tcBorders>
              <w:top w:val="single" w:sz="6" w:space="0" w:color="auto"/>
              <w:left w:val="single" w:sz="6" w:space="0" w:color="auto"/>
              <w:bottom w:val="single" w:sz="6" w:space="0" w:color="auto"/>
              <w:right w:val="single" w:sz="6" w:space="0" w:color="auto"/>
            </w:tcBorders>
            <w:hideMark/>
          </w:tcPr>
          <w:p w:rsidR="00646C96" w:rsidRDefault="00646C96">
            <w:r>
              <w:t>Математика</w:t>
            </w:r>
          </w:p>
        </w:tc>
        <w:tc>
          <w:tcPr>
            <w:tcW w:w="1985" w:type="dxa"/>
            <w:tcBorders>
              <w:top w:val="single" w:sz="6" w:space="0" w:color="auto"/>
              <w:left w:val="single" w:sz="6" w:space="0" w:color="auto"/>
              <w:bottom w:val="single" w:sz="6" w:space="0" w:color="auto"/>
              <w:right w:val="single" w:sz="4" w:space="0" w:color="auto"/>
            </w:tcBorders>
            <w:vAlign w:val="center"/>
          </w:tcPr>
          <w:p w:rsidR="00646C96" w:rsidRDefault="00646C96">
            <w:pPr>
              <w:spacing w:before="20"/>
              <w:jc w:val="center"/>
              <w:rPr>
                <w:lang w:val="uk-UA"/>
              </w:rPr>
            </w:pPr>
            <w:r>
              <w:rPr>
                <w:lang w:val="uk-UA"/>
              </w:rPr>
              <w:t>4</w:t>
            </w:r>
          </w:p>
        </w:tc>
        <w:tc>
          <w:tcPr>
            <w:tcW w:w="1700" w:type="dxa"/>
            <w:tcBorders>
              <w:top w:val="single" w:sz="6" w:space="0" w:color="auto"/>
              <w:left w:val="single" w:sz="4" w:space="0" w:color="auto"/>
              <w:bottom w:val="single" w:sz="6" w:space="0" w:color="auto"/>
              <w:right w:val="single" w:sz="6" w:space="0" w:color="auto"/>
            </w:tcBorders>
            <w:vAlign w:val="center"/>
            <w:hideMark/>
          </w:tcPr>
          <w:p w:rsidR="00646C96" w:rsidRDefault="00646C96">
            <w:pPr>
              <w:spacing w:before="20"/>
              <w:jc w:val="center"/>
              <w:rPr>
                <w:lang w:val="uk-UA"/>
              </w:rPr>
            </w:pPr>
            <w:r>
              <w:rPr>
                <w:lang w:val="uk-UA"/>
              </w:rPr>
              <w:t>4</w:t>
            </w:r>
          </w:p>
        </w:tc>
      </w:tr>
      <w:tr w:rsidR="00646C96" w:rsidTr="00646C96">
        <w:trPr>
          <w:cantSplit/>
        </w:trPr>
        <w:tc>
          <w:tcPr>
            <w:tcW w:w="6095" w:type="dxa"/>
            <w:gridSpan w:val="2"/>
            <w:tcBorders>
              <w:top w:val="single" w:sz="6" w:space="0" w:color="auto"/>
              <w:left w:val="single" w:sz="6" w:space="0" w:color="auto"/>
              <w:bottom w:val="single" w:sz="6" w:space="0" w:color="auto"/>
              <w:right w:val="single" w:sz="6" w:space="0" w:color="auto"/>
            </w:tcBorders>
            <w:hideMark/>
          </w:tcPr>
          <w:p w:rsidR="00646C96" w:rsidRDefault="00646C96">
            <w:r>
              <w:t>Природознавство</w:t>
            </w:r>
          </w:p>
        </w:tc>
        <w:tc>
          <w:tcPr>
            <w:tcW w:w="1985" w:type="dxa"/>
            <w:tcBorders>
              <w:top w:val="single" w:sz="6" w:space="0" w:color="auto"/>
              <w:left w:val="single" w:sz="6" w:space="0" w:color="auto"/>
              <w:bottom w:val="single" w:sz="6" w:space="0" w:color="auto"/>
              <w:right w:val="single" w:sz="4" w:space="0" w:color="auto"/>
            </w:tcBorders>
            <w:vAlign w:val="center"/>
          </w:tcPr>
          <w:p w:rsidR="00646C96" w:rsidRDefault="00646C96">
            <w:pPr>
              <w:spacing w:before="20"/>
              <w:jc w:val="center"/>
              <w:rPr>
                <w:lang w:val="uk-UA"/>
              </w:rPr>
            </w:pPr>
            <w:r>
              <w:rPr>
                <w:lang w:val="uk-UA"/>
              </w:rPr>
              <w:t>2</w:t>
            </w:r>
          </w:p>
        </w:tc>
        <w:tc>
          <w:tcPr>
            <w:tcW w:w="1700" w:type="dxa"/>
            <w:tcBorders>
              <w:top w:val="single" w:sz="6" w:space="0" w:color="auto"/>
              <w:left w:val="single" w:sz="4" w:space="0" w:color="auto"/>
              <w:bottom w:val="single" w:sz="6" w:space="0" w:color="auto"/>
              <w:right w:val="single" w:sz="6" w:space="0" w:color="auto"/>
            </w:tcBorders>
            <w:vAlign w:val="center"/>
            <w:hideMark/>
          </w:tcPr>
          <w:p w:rsidR="00646C96" w:rsidRDefault="00646C96">
            <w:pPr>
              <w:spacing w:before="20"/>
              <w:jc w:val="center"/>
              <w:rPr>
                <w:lang w:val="uk-UA"/>
              </w:rPr>
            </w:pPr>
            <w:r>
              <w:rPr>
                <w:lang w:val="uk-UA"/>
              </w:rPr>
              <w:t>2</w:t>
            </w:r>
          </w:p>
        </w:tc>
      </w:tr>
      <w:tr w:rsidR="00646C96" w:rsidTr="00646C96">
        <w:trPr>
          <w:cantSplit/>
        </w:trPr>
        <w:tc>
          <w:tcPr>
            <w:tcW w:w="6095" w:type="dxa"/>
            <w:gridSpan w:val="2"/>
            <w:tcBorders>
              <w:top w:val="single" w:sz="6" w:space="0" w:color="auto"/>
              <w:left w:val="single" w:sz="6" w:space="0" w:color="auto"/>
              <w:bottom w:val="single" w:sz="6" w:space="0" w:color="auto"/>
              <w:right w:val="single" w:sz="6" w:space="0" w:color="auto"/>
            </w:tcBorders>
            <w:hideMark/>
          </w:tcPr>
          <w:p w:rsidR="00646C96" w:rsidRDefault="00646C96">
            <w:pPr>
              <w:rPr>
                <w:lang w:val="uk-UA"/>
              </w:rPr>
            </w:pPr>
            <w:r>
              <w:rPr>
                <w:lang w:val="uk-UA"/>
              </w:rPr>
              <w:t>Я у світі</w:t>
            </w:r>
          </w:p>
        </w:tc>
        <w:tc>
          <w:tcPr>
            <w:tcW w:w="1985" w:type="dxa"/>
            <w:tcBorders>
              <w:top w:val="single" w:sz="6" w:space="0" w:color="auto"/>
              <w:left w:val="single" w:sz="6" w:space="0" w:color="auto"/>
              <w:bottom w:val="single" w:sz="6" w:space="0" w:color="auto"/>
              <w:right w:val="single" w:sz="4" w:space="0" w:color="auto"/>
            </w:tcBorders>
            <w:vAlign w:val="center"/>
          </w:tcPr>
          <w:p w:rsidR="00646C96" w:rsidRDefault="00646C96">
            <w:pPr>
              <w:spacing w:before="20"/>
              <w:jc w:val="center"/>
              <w:rPr>
                <w:lang w:val="uk-UA"/>
              </w:rPr>
            </w:pPr>
            <w:r>
              <w:rPr>
                <w:lang w:val="uk-UA"/>
              </w:rPr>
              <w:t>1</w:t>
            </w:r>
          </w:p>
        </w:tc>
        <w:tc>
          <w:tcPr>
            <w:tcW w:w="1700" w:type="dxa"/>
            <w:tcBorders>
              <w:top w:val="single" w:sz="6" w:space="0" w:color="auto"/>
              <w:left w:val="single" w:sz="4" w:space="0" w:color="auto"/>
              <w:bottom w:val="single" w:sz="6" w:space="0" w:color="auto"/>
              <w:right w:val="single" w:sz="6" w:space="0" w:color="auto"/>
            </w:tcBorders>
            <w:vAlign w:val="center"/>
            <w:hideMark/>
          </w:tcPr>
          <w:p w:rsidR="00646C96" w:rsidRDefault="00646C96">
            <w:pPr>
              <w:spacing w:before="20"/>
              <w:jc w:val="center"/>
              <w:rPr>
                <w:lang w:val="uk-UA"/>
              </w:rPr>
            </w:pPr>
            <w:r>
              <w:rPr>
                <w:lang w:val="uk-UA"/>
              </w:rPr>
              <w:t>1</w:t>
            </w:r>
          </w:p>
        </w:tc>
      </w:tr>
      <w:tr w:rsidR="00646C96" w:rsidTr="00646C96">
        <w:trPr>
          <w:cantSplit/>
          <w:trHeight w:val="306"/>
        </w:trPr>
        <w:tc>
          <w:tcPr>
            <w:tcW w:w="6095" w:type="dxa"/>
            <w:gridSpan w:val="2"/>
            <w:tcBorders>
              <w:top w:val="single" w:sz="6" w:space="0" w:color="auto"/>
              <w:left w:val="single" w:sz="6" w:space="0" w:color="auto"/>
              <w:bottom w:val="nil"/>
              <w:right w:val="single" w:sz="6" w:space="0" w:color="auto"/>
            </w:tcBorders>
            <w:hideMark/>
          </w:tcPr>
          <w:p w:rsidR="00646C96" w:rsidRDefault="00646C96">
            <w:r>
              <w:t>Музичне мистецтво</w:t>
            </w:r>
          </w:p>
        </w:tc>
        <w:tc>
          <w:tcPr>
            <w:tcW w:w="1985" w:type="dxa"/>
            <w:tcBorders>
              <w:top w:val="single" w:sz="6" w:space="0" w:color="auto"/>
              <w:left w:val="single" w:sz="6" w:space="0" w:color="auto"/>
              <w:bottom w:val="nil"/>
              <w:right w:val="single" w:sz="4" w:space="0" w:color="auto"/>
            </w:tcBorders>
            <w:vAlign w:val="center"/>
          </w:tcPr>
          <w:p w:rsidR="00646C96" w:rsidRDefault="00646C96">
            <w:pPr>
              <w:spacing w:before="40"/>
              <w:jc w:val="center"/>
              <w:rPr>
                <w:lang w:val="uk-UA"/>
              </w:rPr>
            </w:pPr>
            <w:r>
              <w:rPr>
                <w:lang w:val="uk-UA"/>
              </w:rPr>
              <w:t>1</w:t>
            </w:r>
          </w:p>
        </w:tc>
        <w:tc>
          <w:tcPr>
            <w:tcW w:w="1700" w:type="dxa"/>
            <w:tcBorders>
              <w:top w:val="single" w:sz="6" w:space="0" w:color="auto"/>
              <w:left w:val="single" w:sz="4" w:space="0" w:color="auto"/>
              <w:bottom w:val="nil"/>
              <w:right w:val="single" w:sz="6" w:space="0" w:color="auto"/>
            </w:tcBorders>
            <w:vAlign w:val="center"/>
            <w:hideMark/>
          </w:tcPr>
          <w:p w:rsidR="00646C96" w:rsidRDefault="00646C96">
            <w:pPr>
              <w:spacing w:before="40"/>
              <w:jc w:val="center"/>
              <w:rPr>
                <w:lang w:val="uk-UA"/>
              </w:rPr>
            </w:pPr>
            <w:r>
              <w:rPr>
                <w:lang w:val="uk-UA"/>
              </w:rPr>
              <w:t>1</w:t>
            </w:r>
          </w:p>
        </w:tc>
      </w:tr>
      <w:tr w:rsidR="00646C96" w:rsidTr="00646C96">
        <w:trPr>
          <w:cantSplit/>
          <w:trHeight w:val="258"/>
        </w:trPr>
        <w:tc>
          <w:tcPr>
            <w:tcW w:w="6095" w:type="dxa"/>
            <w:gridSpan w:val="2"/>
            <w:tcBorders>
              <w:top w:val="single" w:sz="4" w:space="0" w:color="auto"/>
              <w:left w:val="single" w:sz="6" w:space="0" w:color="auto"/>
              <w:bottom w:val="single" w:sz="6" w:space="0" w:color="auto"/>
              <w:right w:val="single" w:sz="6" w:space="0" w:color="auto"/>
            </w:tcBorders>
            <w:hideMark/>
          </w:tcPr>
          <w:p w:rsidR="00646C96" w:rsidRDefault="00646C96">
            <w:r>
              <w:t>Образотворче мистецтво</w:t>
            </w:r>
          </w:p>
        </w:tc>
        <w:tc>
          <w:tcPr>
            <w:tcW w:w="1985" w:type="dxa"/>
            <w:tcBorders>
              <w:top w:val="single" w:sz="4" w:space="0" w:color="auto"/>
              <w:left w:val="single" w:sz="6" w:space="0" w:color="auto"/>
              <w:bottom w:val="single" w:sz="6" w:space="0" w:color="auto"/>
              <w:right w:val="single" w:sz="4" w:space="0" w:color="auto"/>
            </w:tcBorders>
            <w:vAlign w:val="center"/>
          </w:tcPr>
          <w:p w:rsidR="00646C96" w:rsidRDefault="00646C96">
            <w:pPr>
              <w:spacing w:before="40"/>
              <w:jc w:val="center"/>
              <w:rPr>
                <w:lang w:val="uk-UA"/>
              </w:rPr>
            </w:pPr>
            <w:r>
              <w:rPr>
                <w:lang w:val="uk-UA"/>
              </w:rPr>
              <w:t>1</w:t>
            </w:r>
          </w:p>
        </w:tc>
        <w:tc>
          <w:tcPr>
            <w:tcW w:w="1700" w:type="dxa"/>
            <w:tcBorders>
              <w:top w:val="single" w:sz="4" w:space="0" w:color="auto"/>
              <w:left w:val="single" w:sz="4" w:space="0" w:color="auto"/>
              <w:bottom w:val="single" w:sz="6" w:space="0" w:color="auto"/>
              <w:right w:val="single" w:sz="6" w:space="0" w:color="auto"/>
            </w:tcBorders>
            <w:vAlign w:val="center"/>
            <w:hideMark/>
          </w:tcPr>
          <w:p w:rsidR="00646C96" w:rsidRDefault="00646C96">
            <w:pPr>
              <w:spacing w:before="40"/>
              <w:jc w:val="center"/>
              <w:rPr>
                <w:lang w:val="uk-UA"/>
              </w:rPr>
            </w:pPr>
            <w:r>
              <w:rPr>
                <w:lang w:val="uk-UA"/>
              </w:rPr>
              <w:t>1</w:t>
            </w:r>
          </w:p>
        </w:tc>
      </w:tr>
      <w:tr w:rsidR="00646C96" w:rsidTr="00646C96">
        <w:trPr>
          <w:cantSplit/>
          <w:trHeight w:val="315"/>
        </w:trPr>
        <w:tc>
          <w:tcPr>
            <w:tcW w:w="6095" w:type="dxa"/>
            <w:gridSpan w:val="2"/>
            <w:tcBorders>
              <w:top w:val="single" w:sz="6" w:space="0" w:color="auto"/>
              <w:left w:val="single" w:sz="6" w:space="0" w:color="auto"/>
              <w:bottom w:val="single" w:sz="4" w:space="0" w:color="auto"/>
              <w:right w:val="single" w:sz="6" w:space="0" w:color="auto"/>
            </w:tcBorders>
            <w:hideMark/>
          </w:tcPr>
          <w:p w:rsidR="00646C96" w:rsidRDefault="00646C96">
            <w:r>
              <w:t>Трудове навчання</w:t>
            </w:r>
          </w:p>
        </w:tc>
        <w:tc>
          <w:tcPr>
            <w:tcW w:w="1985" w:type="dxa"/>
            <w:tcBorders>
              <w:top w:val="single" w:sz="6" w:space="0" w:color="auto"/>
              <w:left w:val="single" w:sz="6" w:space="0" w:color="auto"/>
              <w:bottom w:val="single" w:sz="4" w:space="0" w:color="auto"/>
              <w:right w:val="single" w:sz="4" w:space="0" w:color="auto"/>
            </w:tcBorders>
            <w:vAlign w:val="center"/>
          </w:tcPr>
          <w:p w:rsidR="00646C96" w:rsidRDefault="00646C96">
            <w:pPr>
              <w:spacing w:before="40"/>
              <w:jc w:val="center"/>
              <w:rPr>
                <w:lang w:val="uk-UA"/>
              </w:rPr>
            </w:pPr>
            <w:r>
              <w:rPr>
                <w:lang w:val="uk-UA"/>
              </w:rPr>
              <w:t>1</w:t>
            </w:r>
          </w:p>
        </w:tc>
        <w:tc>
          <w:tcPr>
            <w:tcW w:w="1700" w:type="dxa"/>
            <w:tcBorders>
              <w:top w:val="single" w:sz="6" w:space="0" w:color="auto"/>
              <w:left w:val="single" w:sz="4" w:space="0" w:color="auto"/>
              <w:bottom w:val="single" w:sz="4" w:space="0" w:color="auto"/>
              <w:right w:val="single" w:sz="6" w:space="0" w:color="auto"/>
            </w:tcBorders>
            <w:vAlign w:val="center"/>
            <w:hideMark/>
          </w:tcPr>
          <w:p w:rsidR="00646C96" w:rsidRDefault="00646C96">
            <w:pPr>
              <w:spacing w:before="40"/>
              <w:jc w:val="center"/>
              <w:rPr>
                <w:lang w:val="uk-UA"/>
              </w:rPr>
            </w:pPr>
            <w:r>
              <w:rPr>
                <w:lang w:val="uk-UA"/>
              </w:rPr>
              <w:t>1</w:t>
            </w:r>
          </w:p>
        </w:tc>
      </w:tr>
      <w:tr w:rsidR="00646C96" w:rsidTr="00646C96">
        <w:trPr>
          <w:cantSplit/>
          <w:trHeight w:val="315"/>
        </w:trPr>
        <w:tc>
          <w:tcPr>
            <w:tcW w:w="6095" w:type="dxa"/>
            <w:gridSpan w:val="2"/>
            <w:tcBorders>
              <w:top w:val="single" w:sz="4" w:space="0" w:color="auto"/>
              <w:left w:val="single" w:sz="6" w:space="0" w:color="auto"/>
              <w:bottom w:val="nil"/>
              <w:right w:val="single" w:sz="6" w:space="0" w:color="auto"/>
            </w:tcBorders>
            <w:hideMark/>
          </w:tcPr>
          <w:p w:rsidR="00646C96" w:rsidRDefault="00646C96">
            <w:pPr>
              <w:rPr>
                <w:lang w:val="uk-UA"/>
              </w:rPr>
            </w:pPr>
            <w:r>
              <w:rPr>
                <w:lang w:val="uk-UA"/>
              </w:rPr>
              <w:t>Інформатика</w:t>
            </w:r>
          </w:p>
        </w:tc>
        <w:tc>
          <w:tcPr>
            <w:tcW w:w="1985" w:type="dxa"/>
            <w:tcBorders>
              <w:top w:val="single" w:sz="4" w:space="0" w:color="auto"/>
              <w:left w:val="single" w:sz="6" w:space="0" w:color="auto"/>
              <w:bottom w:val="single" w:sz="4" w:space="0" w:color="auto"/>
              <w:right w:val="single" w:sz="4" w:space="0" w:color="auto"/>
            </w:tcBorders>
            <w:vAlign w:val="center"/>
          </w:tcPr>
          <w:p w:rsidR="00646C96" w:rsidRDefault="00646C96">
            <w:pPr>
              <w:spacing w:before="40"/>
              <w:jc w:val="center"/>
              <w:rPr>
                <w:lang w:val="uk-UA"/>
              </w:rPr>
            </w:pPr>
            <w:r>
              <w:rPr>
                <w:lang w:val="uk-UA"/>
              </w:rPr>
              <w:t>1</w:t>
            </w:r>
          </w:p>
        </w:tc>
        <w:tc>
          <w:tcPr>
            <w:tcW w:w="1700" w:type="dxa"/>
            <w:tcBorders>
              <w:top w:val="single" w:sz="4" w:space="0" w:color="auto"/>
              <w:left w:val="single" w:sz="4" w:space="0" w:color="auto"/>
              <w:bottom w:val="single" w:sz="4" w:space="0" w:color="auto"/>
              <w:right w:val="single" w:sz="6" w:space="0" w:color="auto"/>
            </w:tcBorders>
            <w:vAlign w:val="center"/>
            <w:hideMark/>
          </w:tcPr>
          <w:p w:rsidR="00646C96" w:rsidRDefault="00646C96">
            <w:pPr>
              <w:spacing w:before="40"/>
              <w:jc w:val="center"/>
              <w:rPr>
                <w:lang w:val="uk-UA"/>
              </w:rPr>
            </w:pPr>
            <w:r>
              <w:rPr>
                <w:lang w:val="uk-UA"/>
              </w:rPr>
              <w:t>1</w:t>
            </w:r>
          </w:p>
        </w:tc>
      </w:tr>
      <w:tr w:rsidR="00646C96" w:rsidTr="00646C96">
        <w:trPr>
          <w:cantSplit/>
        </w:trPr>
        <w:tc>
          <w:tcPr>
            <w:tcW w:w="6095" w:type="dxa"/>
            <w:gridSpan w:val="2"/>
            <w:tcBorders>
              <w:top w:val="single" w:sz="4" w:space="0" w:color="auto"/>
              <w:left w:val="single" w:sz="6" w:space="0" w:color="auto"/>
              <w:bottom w:val="single" w:sz="4" w:space="0" w:color="auto"/>
              <w:right w:val="single" w:sz="6" w:space="0" w:color="auto"/>
            </w:tcBorders>
            <w:hideMark/>
          </w:tcPr>
          <w:p w:rsidR="00646C96" w:rsidRDefault="00646C96">
            <w:r>
              <w:t>Основи здоров'я</w:t>
            </w:r>
          </w:p>
        </w:tc>
        <w:tc>
          <w:tcPr>
            <w:tcW w:w="1985" w:type="dxa"/>
            <w:tcBorders>
              <w:top w:val="single" w:sz="6" w:space="0" w:color="auto"/>
              <w:left w:val="single" w:sz="6" w:space="0" w:color="auto"/>
              <w:bottom w:val="single" w:sz="6" w:space="0" w:color="auto"/>
              <w:right w:val="single" w:sz="4" w:space="0" w:color="auto"/>
            </w:tcBorders>
            <w:vAlign w:val="center"/>
          </w:tcPr>
          <w:p w:rsidR="00646C96" w:rsidRDefault="00646C96">
            <w:pPr>
              <w:spacing w:before="20"/>
              <w:jc w:val="center"/>
              <w:rPr>
                <w:lang w:val="uk-UA"/>
              </w:rPr>
            </w:pPr>
            <w:r>
              <w:rPr>
                <w:lang w:val="uk-UA"/>
              </w:rPr>
              <w:t>1</w:t>
            </w:r>
          </w:p>
        </w:tc>
        <w:tc>
          <w:tcPr>
            <w:tcW w:w="1700" w:type="dxa"/>
            <w:tcBorders>
              <w:top w:val="single" w:sz="6" w:space="0" w:color="auto"/>
              <w:left w:val="single" w:sz="4" w:space="0" w:color="auto"/>
              <w:bottom w:val="single" w:sz="6" w:space="0" w:color="auto"/>
              <w:right w:val="single" w:sz="6" w:space="0" w:color="auto"/>
            </w:tcBorders>
            <w:vAlign w:val="center"/>
            <w:hideMark/>
          </w:tcPr>
          <w:p w:rsidR="00646C96" w:rsidRDefault="00646C96">
            <w:pPr>
              <w:spacing w:before="20"/>
              <w:jc w:val="center"/>
              <w:rPr>
                <w:lang w:val="uk-UA"/>
              </w:rPr>
            </w:pPr>
            <w:r>
              <w:rPr>
                <w:lang w:val="uk-UA"/>
              </w:rPr>
              <w:t>1</w:t>
            </w:r>
          </w:p>
        </w:tc>
      </w:tr>
      <w:tr w:rsidR="00646C96" w:rsidTr="00646C96">
        <w:trPr>
          <w:cantSplit/>
        </w:trPr>
        <w:tc>
          <w:tcPr>
            <w:tcW w:w="6095" w:type="dxa"/>
            <w:gridSpan w:val="2"/>
            <w:tcBorders>
              <w:top w:val="single" w:sz="4" w:space="0" w:color="auto"/>
              <w:left w:val="single" w:sz="6" w:space="0" w:color="auto"/>
              <w:bottom w:val="single" w:sz="6" w:space="0" w:color="auto"/>
              <w:right w:val="single" w:sz="6" w:space="0" w:color="auto"/>
            </w:tcBorders>
            <w:hideMark/>
          </w:tcPr>
          <w:p w:rsidR="00646C96" w:rsidRDefault="00646C96">
            <w:r>
              <w:t xml:space="preserve">Фізична культура </w:t>
            </w:r>
          </w:p>
        </w:tc>
        <w:tc>
          <w:tcPr>
            <w:tcW w:w="1985" w:type="dxa"/>
            <w:tcBorders>
              <w:top w:val="single" w:sz="6" w:space="0" w:color="auto"/>
              <w:left w:val="single" w:sz="6" w:space="0" w:color="auto"/>
              <w:bottom w:val="single" w:sz="6" w:space="0" w:color="auto"/>
              <w:right w:val="single" w:sz="4" w:space="0" w:color="auto"/>
            </w:tcBorders>
            <w:vAlign w:val="center"/>
          </w:tcPr>
          <w:p w:rsidR="00646C96" w:rsidRDefault="00646C96">
            <w:pPr>
              <w:spacing w:before="20"/>
              <w:jc w:val="center"/>
              <w:rPr>
                <w:lang w:val="uk-UA"/>
              </w:rPr>
            </w:pPr>
            <w:r>
              <w:rPr>
                <w:lang w:val="uk-UA"/>
              </w:rPr>
              <w:t>3</w:t>
            </w:r>
          </w:p>
        </w:tc>
        <w:tc>
          <w:tcPr>
            <w:tcW w:w="1700" w:type="dxa"/>
            <w:tcBorders>
              <w:top w:val="single" w:sz="6" w:space="0" w:color="auto"/>
              <w:left w:val="single" w:sz="4" w:space="0" w:color="auto"/>
              <w:bottom w:val="single" w:sz="6" w:space="0" w:color="auto"/>
              <w:right w:val="single" w:sz="6" w:space="0" w:color="auto"/>
            </w:tcBorders>
            <w:vAlign w:val="center"/>
            <w:hideMark/>
          </w:tcPr>
          <w:p w:rsidR="00646C96" w:rsidRDefault="00646C96">
            <w:pPr>
              <w:spacing w:before="20"/>
              <w:jc w:val="center"/>
              <w:rPr>
                <w:lang w:val="uk-UA"/>
              </w:rPr>
            </w:pPr>
            <w:r>
              <w:rPr>
                <w:lang w:val="uk-UA"/>
              </w:rPr>
              <w:t>3</w:t>
            </w:r>
          </w:p>
        </w:tc>
      </w:tr>
      <w:tr w:rsidR="00646C96" w:rsidTr="00646C96">
        <w:trPr>
          <w:cantSplit/>
        </w:trPr>
        <w:tc>
          <w:tcPr>
            <w:tcW w:w="2693" w:type="dxa"/>
            <w:tcBorders>
              <w:top w:val="single" w:sz="6" w:space="0" w:color="auto"/>
              <w:left w:val="single" w:sz="6" w:space="0" w:color="auto"/>
              <w:bottom w:val="single" w:sz="6" w:space="0" w:color="auto"/>
              <w:right w:val="nil"/>
            </w:tcBorders>
            <w:hideMark/>
          </w:tcPr>
          <w:p w:rsidR="00646C96" w:rsidRDefault="00646C96">
            <w:pPr>
              <w:rPr>
                <w:b/>
                <w:lang w:val="uk-UA"/>
              </w:rPr>
            </w:pPr>
            <w:r>
              <w:rPr>
                <w:b/>
                <w:lang w:val="uk-UA"/>
              </w:rPr>
              <w:t>Разом</w:t>
            </w:r>
          </w:p>
        </w:tc>
        <w:tc>
          <w:tcPr>
            <w:tcW w:w="3402" w:type="dxa"/>
            <w:tcBorders>
              <w:top w:val="single" w:sz="6" w:space="0" w:color="auto"/>
              <w:left w:val="nil"/>
              <w:bottom w:val="single" w:sz="6" w:space="0" w:color="auto"/>
              <w:right w:val="single" w:sz="6" w:space="0" w:color="auto"/>
            </w:tcBorders>
          </w:tcPr>
          <w:p w:rsidR="00646C96" w:rsidRDefault="00646C96"/>
        </w:tc>
        <w:tc>
          <w:tcPr>
            <w:tcW w:w="1985" w:type="dxa"/>
            <w:tcBorders>
              <w:top w:val="single" w:sz="6" w:space="0" w:color="auto"/>
              <w:left w:val="single" w:sz="6" w:space="0" w:color="auto"/>
              <w:bottom w:val="single" w:sz="6" w:space="0" w:color="auto"/>
              <w:right w:val="single" w:sz="4" w:space="0" w:color="auto"/>
            </w:tcBorders>
          </w:tcPr>
          <w:p w:rsidR="00646C96" w:rsidRDefault="00646C96">
            <w:pPr>
              <w:spacing w:before="20"/>
              <w:ind w:right="-126"/>
              <w:jc w:val="center"/>
              <w:rPr>
                <w:b/>
                <w:lang w:val="uk-UA"/>
              </w:rPr>
            </w:pPr>
            <w:r>
              <w:rPr>
                <w:b/>
                <w:lang w:val="uk-UA"/>
              </w:rPr>
              <w:t>21+3</w:t>
            </w:r>
          </w:p>
        </w:tc>
        <w:tc>
          <w:tcPr>
            <w:tcW w:w="1700" w:type="dxa"/>
            <w:tcBorders>
              <w:top w:val="single" w:sz="6" w:space="0" w:color="auto"/>
              <w:left w:val="single" w:sz="4" w:space="0" w:color="auto"/>
              <w:bottom w:val="single" w:sz="6" w:space="0" w:color="auto"/>
              <w:right w:val="single" w:sz="6" w:space="0" w:color="auto"/>
            </w:tcBorders>
            <w:hideMark/>
          </w:tcPr>
          <w:p w:rsidR="00646C96" w:rsidRDefault="00646C96">
            <w:pPr>
              <w:spacing w:before="20"/>
              <w:ind w:right="-126"/>
              <w:jc w:val="center"/>
              <w:rPr>
                <w:b/>
                <w:lang w:val="uk-UA"/>
              </w:rPr>
            </w:pPr>
            <w:r>
              <w:rPr>
                <w:b/>
                <w:lang w:val="uk-UA"/>
              </w:rPr>
              <w:t>21+3</w:t>
            </w:r>
          </w:p>
        </w:tc>
      </w:tr>
      <w:tr w:rsidR="00646C96" w:rsidTr="00646C96">
        <w:trPr>
          <w:cantSplit/>
          <w:trHeight w:val="340"/>
        </w:trPr>
        <w:tc>
          <w:tcPr>
            <w:tcW w:w="6095" w:type="dxa"/>
            <w:gridSpan w:val="2"/>
            <w:tcBorders>
              <w:top w:val="single" w:sz="6" w:space="0" w:color="auto"/>
              <w:left w:val="single" w:sz="6" w:space="0" w:color="auto"/>
              <w:bottom w:val="single" w:sz="4" w:space="0" w:color="auto"/>
              <w:right w:val="single" w:sz="6" w:space="0" w:color="auto"/>
            </w:tcBorders>
            <w:hideMark/>
          </w:tcPr>
          <w:p w:rsidR="00646C96" w:rsidRDefault="00646C96">
            <w:pPr>
              <w:jc w:val="center"/>
              <w:rPr>
                <w:b/>
              </w:rPr>
            </w:pPr>
            <w:r>
              <w:rPr>
                <w:b/>
              </w:rPr>
              <w:t>Варіативна складова</w:t>
            </w:r>
          </w:p>
        </w:tc>
        <w:tc>
          <w:tcPr>
            <w:tcW w:w="1985" w:type="dxa"/>
            <w:tcBorders>
              <w:top w:val="single" w:sz="6" w:space="0" w:color="auto"/>
              <w:left w:val="single" w:sz="6" w:space="0" w:color="auto"/>
              <w:bottom w:val="single" w:sz="4" w:space="0" w:color="auto"/>
              <w:right w:val="single" w:sz="4" w:space="0" w:color="auto"/>
            </w:tcBorders>
          </w:tcPr>
          <w:p w:rsidR="00646C96" w:rsidRDefault="00646C96">
            <w:pPr>
              <w:spacing w:before="40"/>
              <w:jc w:val="center"/>
              <w:rPr>
                <w:b/>
                <w:lang w:val="uk-UA"/>
              </w:rPr>
            </w:pPr>
            <w:r>
              <w:rPr>
                <w:b/>
                <w:lang w:val="uk-UA"/>
              </w:rPr>
              <w:t>-</w:t>
            </w:r>
          </w:p>
        </w:tc>
        <w:tc>
          <w:tcPr>
            <w:tcW w:w="1700" w:type="dxa"/>
            <w:tcBorders>
              <w:top w:val="single" w:sz="6" w:space="0" w:color="auto"/>
              <w:left w:val="single" w:sz="4" w:space="0" w:color="auto"/>
              <w:bottom w:val="single" w:sz="4" w:space="0" w:color="auto"/>
              <w:right w:val="single" w:sz="6" w:space="0" w:color="auto"/>
            </w:tcBorders>
            <w:hideMark/>
          </w:tcPr>
          <w:p w:rsidR="00646C96" w:rsidRDefault="00646C96">
            <w:pPr>
              <w:spacing w:before="40"/>
              <w:jc w:val="center"/>
              <w:rPr>
                <w:b/>
                <w:lang w:val="uk-UA"/>
              </w:rPr>
            </w:pPr>
            <w:r>
              <w:rPr>
                <w:b/>
                <w:lang w:val="uk-UA"/>
              </w:rPr>
              <w:t>-</w:t>
            </w:r>
          </w:p>
        </w:tc>
      </w:tr>
      <w:tr w:rsidR="00646C96" w:rsidTr="00646C96">
        <w:trPr>
          <w:cantSplit/>
          <w:trHeight w:val="332"/>
        </w:trPr>
        <w:tc>
          <w:tcPr>
            <w:tcW w:w="6095" w:type="dxa"/>
            <w:gridSpan w:val="2"/>
            <w:tcBorders>
              <w:top w:val="single" w:sz="4" w:space="0" w:color="auto"/>
              <w:left w:val="single" w:sz="6" w:space="0" w:color="auto"/>
              <w:bottom w:val="single" w:sz="4" w:space="0" w:color="auto"/>
              <w:right w:val="single" w:sz="6" w:space="0" w:color="auto"/>
            </w:tcBorders>
            <w:hideMark/>
          </w:tcPr>
          <w:p w:rsidR="00646C96" w:rsidRDefault="00646C96">
            <w:pPr>
              <w:rPr>
                <w:b/>
                <w:i/>
                <w:lang w:val="uk-UA"/>
              </w:rPr>
            </w:pPr>
            <w:r>
              <w:rPr>
                <w:b/>
                <w:i/>
                <w:lang w:val="uk-UA"/>
              </w:rPr>
              <w:t>-</w:t>
            </w:r>
          </w:p>
        </w:tc>
        <w:tc>
          <w:tcPr>
            <w:tcW w:w="1985" w:type="dxa"/>
            <w:tcBorders>
              <w:top w:val="single" w:sz="4" w:space="0" w:color="auto"/>
              <w:left w:val="single" w:sz="6" w:space="0" w:color="auto"/>
              <w:bottom w:val="single" w:sz="4" w:space="0" w:color="auto"/>
              <w:right w:val="single" w:sz="4" w:space="0" w:color="auto"/>
            </w:tcBorders>
          </w:tcPr>
          <w:p w:rsidR="00646C96" w:rsidRDefault="00646C96">
            <w:pPr>
              <w:spacing w:before="40"/>
              <w:jc w:val="center"/>
              <w:rPr>
                <w:b/>
                <w:lang w:val="uk-UA"/>
              </w:rPr>
            </w:pPr>
            <w:r>
              <w:rPr>
                <w:b/>
                <w:lang w:val="uk-UA"/>
              </w:rPr>
              <w:t>-</w:t>
            </w:r>
          </w:p>
        </w:tc>
        <w:tc>
          <w:tcPr>
            <w:tcW w:w="1700" w:type="dxa"/>
            <w:tcBorders>
              <w:top w:val="single" w:sz="4" w:space="0" w:color="auto"/>
              <w:left w:val="single" w:sz="4" w:space="0" w:color="auto"/>
              <w:bottom w:val="single" w:sz="4" w:space="0" w:color="auto"/>
              <w:right w:val="single" w:sz="6" w:space="0" w:color="auto"/>
            </w:tcBorders>
            <w:hideMark/>
          </w:tcPr>
          <w:p w:rsidR="00646C96" w:rsidRDefault="00646C96">
            <w:pPr>
              <w:spacing w:before="40"/>
              <w:jc w:val="center"/>
              <w:rPr>
                <w:b/>
                <w:lang w:val="uk-UA"/>
              </w:rPr>
            </w:pPr>
            <w:r>
              <w:rPr>
                <w:b/>
                <w:lang w:val="uk-UA"/>
              </w:rPr>
              <w:t>-</w:t>
            </w:r>
          </w:p>
        </w:tc>
      </w:tr>
      <w:tr w:rsidR="00646C96" w:rsidTr="00646C96">
        <w:trPr>
          <w:cantSplit/>
          <w:trHeight w:val="387"/>
        </w:trPr>
        <w:tc>
          <w:tcPr>
            <w:tcW w:w="6095" w:type="dxa"/>
            <w:gridSpan w:val="2"/>
            <w:tcBorders>
              <w:top w:val="single" w:sz="4" w:space="0" w:color="auto"/>
              <w:left w:val="single" w:sz="6" w:space="0" w:color="auto"/>
              <w:bottom w:val="single" w:sz="6" w:space="0" w:color="auto"/>
              <w:right w:val="single" w:sz="6" w:space="0" w:color="auto"/>
            </w:tcBorders>
            <w:hideMark/>
          </w:tcPr>
          <w:p w:rsidR="00646C96" w:rsidRDefault="00646C96">
            <w:pPr>
              <w:rPr>
                <w:b/>
                <w:lang w:val="uk-UA"/>
              </w:rPr>
            </w:pPr>
            <w:r>
              <w:rPr>
                <w:b/>
              </w:rPr>
              <w:t>Гранично допустиме навчальне навантаження на учня</w:t>
            </w:r>
          </w:p>
        </w:tc>
        <w:tc>
          <w:tcPr>
            <w:tcW w:w="1985" w:type="dxa"/>
            <w:tcBorders>
              <w:top w:val="single" w:sz="4" w:space="0" w:color="auto"/>
              <w:left w:val="single" w:sz="6" w:space="0" w:color="auto"/>
              <w:bottom w:val="single" w:sz="6" w:space="0" w:color="auto"/>
              <w:right w:val="single" w:sz="4" w:space="0" w:color="auto"/>
            </w:tcBorders>
          </w:tcPr>
          <w:p w:rsidR="00646C96" w:rsidRDefault="00646C96">
            <w:pPr>
              <w:spacing w:before="40"/>
              <w:jc w:val="center"/>
              <w:rPr>
                <w:b/>
                <w:lang w:val="uk-UA"/>
              </w:rPr>
            </w:pPr>
            <w:r>
              <w:rPr>
                <w:b/>
                <w:lang w:val="uk-UA"/>
              </w:rPr>
              <w:t>23</w:t>
            </w:r>
          </w:p>
        </w:tc>
        <w:tc>
          <w:tcPr>
            <w:tcW w:w="1700" w:type="dxa"/>
            <w:tcBorders>
              <w:top w:val="single" w:sz="4" w:space="0" w:color="auto"/>
              <w:left w:val="single" w:sz="4" w:space="0" w:color="auto"/>
              <w:bottom w:val="single" w:sz="6" w:space="0" w:color="auto"/>
              <w:right w:val="single" w:sz="6" w:space="0" w:color="auto"/>
            </w:tcBorders>
            <w:hideMark/>
          </w:tcPr>
          <w:p w:rsidR="00646C96" w:rsidRDefault="00646C96">
            <w:pPr>
              <w:spacing w:before="40"/>
              <w:jc w:val="center"/>
              <w:rPr>
                <w:b/>
                <w:lang w:val="uk-UA"/>
              </w:rPr>
            </w:pPr>
            <w:r>
              <w:rPr>
                <w:b/>
                <w:lang w:val="uk-UA"/>
              </w:rPr>
              <w:t>23</w:t>
            </w:r>
          </w:p>
        </w:tc>
      </w:tr>
      <w:tr w:rsidR="00646C96" w:rsidTr="00646C96">
        <w:trPr>
          <w:cantSplit/>
        </w:trPr>
        <w:tc>
          <w:tcPr>
            <w:tcW w:w="6095" w:type="dxa"/>
            <w:gridSpan w:val="2"/>
            <w:tcBorders>
              <w:top w:val="single" w:sz="6" w:space="0" w:color="auto"/>
              <w:left w:val="single" w:sz="6" w:space="0" w:color="auto"/>
              <w:bottom w:val="single" w:sz="6" w:space="0" w:color="auto"/>
              <w:right w:val="single" w:sz="6" w:space="0" w:color="auto"/>
            </w:tcBorders>
            <w:hideMark/>
          </w:tcPr>
          <w:p w:rsidR="00646C96" w:rsidRDefault="00646C96">
            <w:r>
              <w:rPr>
                <w:b/>
                <w:i/>
                <w:lang w:val="uk-UA"/>
              </w:rPr>
              <w:t xml:space="preserve">Усього </w:t>
            </w:r>
            <w:r>
              <w:rPr>
                <w:i/>
                <w:lang w:val="uk-UA"/>
              </w:rPr>
              <w:t>(без урахування поділу класів на групи)</w:t>
            </w:r>
          </w:p>
        </w:tc>
        <w:tc>
          <w:tcPr>
            <w:tcW w:w="1985" w:type="dxa"/>
            <w:tcBorders>
              <w:top w:val="single" w:sz="6" w:space="0" w:color="auto"/>
              <w:left w:val="single" w:sz="6" w:space="0" w:color="auto"/>
              <w:bottom w:val="single" w:sz="6" w:space="0" w:color="auto"/>
              <w:right w:val="single" w:sz="4" w:space="0" w:color="auto"/>
            </w:tcBorders>
          </w:tcPr>
          <w:p w:rsidR="00646C96" w:rsidRDefault="00646C96">
            <w:pPr>
              <w:spacing w:before="40"/>
              <w:jc w:val="center"/>
              <w:rPr>
                <w:b/>
                <w:lang w:val="uk-UA"/>
              </w:rPr>
            </w:pPr>
            <w:r>
              <w:rPr>
                <w:b/>
                <w:lang w:val="uk-UA"/>
              </w:rPr>
              <w:t>26</w:t>
            </w:r>
          </w:p>
        </w:tc>
        <w:tc>
          <w:tcPr>
            <w:tcW w:w="1700" w:type="dxa"/>
            <w:tcBorders>
              <w:top w:val="single" w:sz="6" w:space="0" w:color="auto"/>
              <w:left w:val="single" w:sz="4" w:space="0" w:color="auto"/>
              <w:bottom w:val="single" w:sz="6" w:space="0" w:color="auto"/>
              <w:right w:val="single" w:sz="6" w:space="0" w:color="auto"/>
            </w:tcBorders>
            <w:hideMark/>
          </w:tcPr>
          <w:p w:rsidR="00646C96" w:rsidRDefault="00646C96">
            <w:pPr>
              <w:spacing w:before="40"/>
              <w:jc w:val="center"/>
              <w:rPr>
                <w:b/>
                <w:lang w:val="uk-UA"/>
              </w:rPr>
            </w:pPr>
            <w:r>
              <w:rPr>
                <w:b/>
                <w:lang w:val="uk-UA"/>
              </w:rPr>
              <w:t>26</w:t>
            </w:r>
          </w:p>
        </w:tc>
      </w:tr>
    </w:tbl>
    <w:p w:rsidR="006D6300" w:rsidRDefault="006D6300" w:rsidP="006D6300">
      <w:pPr>
        <w:ind w:left="-284" w:right="-575" w:firstLine="709"/>
      </w:pPr>
    </w:p>
    <w:p w:rsidR="006D6300" w:rsidRDefault="006D6300" w:rsidP="006D6300">
      <w:pPr>
        <w:ind w:left="5000" w:firstLine="680"/>
      </w:pPr>
    </w:p>
    <w:p w:rsidR="006D6300" w:rsidRDefault="006D6300" w:rsidP="006D6300">
      <w:pPr>
        <w:rPr>
          <w:sz w:val="28"/>
          <w:szCs w:val="28"/>
          <w:lang w:val="uk-UA"/>
        </w:rPr>
      </w:pPr>
      <w:r>
        <w:rPr>
          <w:sz w:val="28"/>
          <w:szCs w:val="28"/>
        </w:rPr>
        <w:t xml:space="preserve"> </w:t>
      </w:r>
    </w:p>
    <w:p w:rsidR="006D6300" w:rsidRDefault="006D6300" w:rsidP="006D6300">
      <w:pPr>
        <w:rPr>
          <w:b/>
          <w:sz w:val="28"/>
          <w:szCs w:val="28"/>
          <w:lang w:val="uk-UA"/>
        </w:rPr>
      </w:pPr>
      <w:r>
        <w:rPr>
          <w:b/>
          <w:sz w:val="28"/>
          <w:szCs w:val="28"/>
        </w:rPr>
        <w:t xml:space="preserve">Директор школи                      </w:t>
      </w:r>
      <w:r>
        <w:rPr>
          <w:b/>
          <w:sz w:val="28"/>
          <w:szCs w:val="28"/>
          <w:lang w:val="uk-UA"/>
        </w:rPr>
        <w:t xml:space="preserve">                                                 </w:t>
      </w:r>
      <w:r>
        <w:rPr>
          <w:b/>
          <w:sz w:val="28"/>
          <w:szCs w:val="28"/>
        </w:rPr>
        <w:t xml:space="preserve">         </w:t>
      </w:r>
      <w:r>
        <w:rPr>
          <w:b/>
          <w:sz w:val="28"/>
          <w:szCs w:val="28"/>
          <w:lang w:val="uk-UA"/>
        </w:rPr>
        <w:t>О.Ю.Дубова</w:t>
      </w:r>
    </w:p>
    <w:p w:rsidR="006D6300" w:rsidRDefault="006D6300" w:rsidP="006D6300">
      <w:pPr>
        <w:rPr>
          <w:sz w:val="28"/>
          <w:szCs w:val="28"/>
          <w:lang w:val="uk-UA"/>
        </w:rPr>
      </w:pPr>
    </w:p>
    <w:p w:rsidR="006D6300" w:rsidRDefault="006D6300" w:rsidP="006D6300">
      <w:pPr>
        <w:rPr>
          <w:sz w:val="28"/>
          <w:szCs w:val="28"/>
          <w:lang w:val="uk-UA"/>
        </w:rPr>
      </w:pPr>
    </w:p>
    <w:p w:rsidR="006D6300" w:rsidRDefault="006D6300" w:rsidP="006D6300">
      <w:pPr>
        <w:rPr>
          <w:sz w:val="28"/>
          <w:szCs w:val="28"/>
          <w:lang w:val="uk-UA"/>
        </w:rPr>
      </w:pPr>
    </w:p>
    <w:p w:rsidR="00F7652E" w:rsidRDefault="00F7652E" w:rsidP="006D6300">
      <w:pPr>
        <w:rPr>
          <w:sz w:val="28"/>
          <w:szCs w:val="28"/>
          <w:lang w:val="uk-UA"/>
        </w:rPr>
      </w:pPr>
    </w:p>
    <w:p w:rsidR="00F7652E" w:rsidRDefault="00F7652E" w:rsidP="006D6300">
      <w:pPr>
        <w:rPr>
          <w:sz w:val="28"/>
          <w:szCs w:val="28"/>
          <w:lang w:val="uk-UA"/>
        </w:rPr>
      </w:pPr>
    </w:p>
    <w:p w:rsidR="006D6300" w:rsidRDefault="006D6300" w:rsidP="006D6300">
      <w:pPr>
        <w:rPr>
          <w:sz w:val="28"/>
          <w:szCs w:val="28"/>
          <w:lang w:val="uk-UA"/>
        </w:rPr>
      </w:pPr>
    </w:p>
    <w:p w:rsidR="00614005" w:rsidRDefault="00614005" w:rsidP="006D2274">
      <w:pPr>
        <w:rPr>
          <w:sz w:val="28"/>
          <w:szCs w:val="28"/>
          <w:lang w:val="uk-UA"/>
        </w:rPr>
      </w:pPr>
    </w:p>
    <w:p w:rsidR="006D6300" w:rsidRDefault="006D6300" w:rsidP="006D2274">
      <w:pPr>
        <w:rPr>
          <w:sz w:val="28"/>
          <w:szCs w:val="28"/>
          <w:lang w:val="uk-UA"/>
        </w:rPr>
      </w:pPr>
    </w:p>
    <w:p w:rsidR="00614005" w:rsidRDefault="00614005" w:rsidP="006D2274">
      <w:pPr>
        <w:rPr>
          <w:sz w:val="28"/>
          <w:szCs w:val="28"/>
          <w:lang w:val="uk-UA"/>
        </w:rPr>
      </w:pPr>
    </w:p>
    <w:p w:rsidR="009B6430" w:rsidRDefault="009B6430" w:rsidP="006D2274">
      <w:pPr>
        <w:rPr>
          <w:sz w:val="28"/>
          <w:szCs w:val="28"/>
          <w:lang w:val="uk-UA"/>
        </w:rPr>
      </w:pPr>
    </w:p>
    <w:p w:rsidR="00614005" w:rsidRPr="00BE46D1" w:rsidRDefault="00614005" w:rsidP="006D2274">
      <w:pPr>
        <w:rPr>
          <w:lang w:val="uk-UA"/>
        </w:rPr>
      </w:pPr>
    </w:p>
    <w:p w:rsidR="00614005" w:rsidRPr="00340568" w:rsidRDefault="00614005" w:rsidP="00985BAF">
      <w:pPr>
        <w:pStyle w:val="4"/>
        <w:ind w:left="0"/>
        <w:rPr>
          <w:sz w:val="20"/>
          <w:lang w:val="uk-UA"/>
        </w:rPr>
      </w:pPr>
      <w:r w:rsidRPr="00340568">
        <w:rPr>
          <w:rFonts w:ascii="Times New Roman" w:hAnsi="Times New Roman"/>
          <w:b w:val="0"/>
          <w:sz w:val="20"/>
          <w:lang w:val="uk-UA"/>
        </w:rPr>
        <w:t xml:space="preserve">                                                                                    </w:t>
      </w:r>
      <w:r>
        <w:rPr>
          <w:rFonts w:ascii="Times New Roman" w:hAnsi="Times New Roman"/>
          <w:b w:val="0"/>
          <w:sz w:val="20"/>
          <w:lang w:val="uk-UA"/>
        </w:rPr>
        <w:t xml:space="preserve">                 </w:t>
      </w:r>
      <w:r w:rsidR="008260F1">
        <w:rPr>
          <w:rFonts w:ascii="Times New Roman" w:hAnsi="Times New Roman"/>
          <w:b w:val="0"/>
          <w:sz w:val="20"/>
          <w:lang w:val="uk-UA"/>
        </w:rPr>
        <w:t xml:space="preserve">  </w:t>
      </w:r>
      <w:r w:rsidRPr="00C84378">
        <w:rPr>
          <w:sz w:val="20"/>
          <w:lang w:val="uk-UA"/>
        </w:rPr>
        <w:t xml:space="preserve">Додаток </w:t>
      </w:r>
      <w:r w:rsidR="0033487E">
        <w:rPr>
          <w:sz w:val="20"/>
          <w:lang w:val="uk-UA"/>
        </w:rPr>
        <w:t>4</w:t>
      </w:r>
      <w:r w:rsidRPr="00340568">
        <w:rPr>
          <w:sz w:val="20"/>
          <w:lang w:val="uk-UA"/>
        </w:rPr>
        <w:t>,</w:t>
      </w:r>
    </w:p>
    <w:p w:rsidR="009B6430" w:rsidRDefault="009B6430" w:rsidP="009B6430">
      <w:pPr>
        <w:ind w:left="5103"/>
        <w:rPr>
          <w:sz w:val="20"/>
          <w:szCs w:val="20"/>
          <w:lang w:val="uk-UA"/>
        </w:rPr>
      </w:pPr>
      <w:r>
        <w:rPr>
          <w:sz w:val="20"/>
          <w:szCs w:val="20"/>
          <w:lang w:val="uk-UA"/>
        </w:rPr>
        <w:t>складений відповідно до таблиці</w:t>
      </w:r>
      <w:r w:rsidRPr="0099506E">
        <w:rPr>
          <w:sz w:val="20"/>
          <w:szCs w:val="20"/>
          <w:lang w:val="uk-UA"/>
        </w:rPr>
        <w:t xml:space="preserve"> 1 </w:t>
      </w:r>
    </w:p>
    <w:p w:rsidR="009B6430" w:rsidRDefault="009B6430" w:rsidP="009B6430">
      <w:pPr>
        <w:ind w:left="5103"/>
        <w:rPr>
          <w:bCs/>
          <w:sz w:val="28"/>
          <w:szCs w:val="28"/>
          <w:lang w:val="uk-UA"/>
        </w:rPr>
      </w:pPr>
      <w:r w:rsidRPr="00EC650F">
        <w:rPr>
          <w:bCs/>
          <w:sz w:val="20"/>
          <w:szCs w:val="20"/>
          <w:lang w:val="uk-UA"/>
        </w:rPr>
        <w:t>до Типової освітньої програми</w:t>
      </w:r>
      <w:r>
        <w:rPr>
          <w:bCs/>
          <w:sz w:val="20"/>
          <w:szCs w:val="20"/>
          <w:lang w:val="uk-UA"/>
        </w:rPr>
        <w:t xml:space="preserve"> І</w:t>
      </w:r>
      <w:r w:rsidR="00C84378">
        <w:rPr>
          <w:bCs/>
          <w:sz w:val="20"/>
          <w:szCs w:val="20"/>
          <w:lang w:val="uk-UA"/>
        </w:rPr>
        <w:t>І</w:t>
      </w:r>
      <w:r>
        <w:rPr>
          <w:bCs/>
          <w:sz w:val="20"/>
          <w:szCs w:val="20"/>
          <w:lang w:val="uk-UA"/>
        </w:rPr>
        <w:t xml:space="preserve"> ступеня</w:t>
      </w:r>
      <w:r w:rsidRPr="00EC650F">
        <w:rPr>
          <w:bCs/>
          <w:sz w:val="20"/>
          <w:szCs w:val="20"/>
          <w:lang w:val="uk-UA"/>
        </w:rPr>
        <w:t>, затвердженої наказом Міністерства освіти і науки України від 20.04.2</w:t>
      </w:r>
      <w:r w:rsidR="00C84378">
        <w:rPr>
          <w:bCs/>
          <w:sz w:val="20"/>
          <w:szCs w:val="20"/>
          <w:lang w:val="uk-UA"/>
        </w:rPr>
        <w:t>018 № 405</w:t>
      </w:r>
      <w:r>
        <w:rPr>
          <w:bCs/>
          <w:sz w:val="20"/>
          <w:szCs w:val="20"/>
          <w:lang w:val="uk-UA"/>
        </w:rPr>
        <w:t>;</w:t>
      </w:r>
    </w:p>
    <w:p w:rsidR="00614005" w:rsidRDefault="002F4491" w:rsidP="009B6430">
      <w:pPr>
        <w:shd w:val="clear" w:color="auto" w:fill="FFFFFF"/>
        <w:ind w:left="5040"/>
        <w:rPr>
          <w:sz w:val="20"/>
          <w:szCs w:val="20"/>
          <w:lang w:val="uk-UA"/>
        </w:rPr>
      </w:pPr>
      <w:r>
        <w:rPr>
          <w:sz w:val="20"/>
          <w:szCs w:val="20"/>
          <w:lang w:val="uk-UA"/>
        </w:rPr>
        <w:t xml:space="preserve"> </w:t>
      </w:r>
      <w:r w:rsidR="009B6430">
        <w:rPr>
          <w:sz w:val="20"/>
          <w:szCs w:val="20"/>
          <w:lang w:val="uk-UA"/>
        </w:rPr>
        <w:t>до освітньої програми І</w:t>
      </w:r>
      <w:r w:rsidR="00C84378">
        <w:rPr>
          <w:sz w:val="20"/>
          <w:szCs w:val="20"/>
          <w:lang w:val="uk-UA"/>
        </w:rPr>
        <w:t>І</w:t>
      </w:r>
      <w:r w:rsidR="009B6430">
        <w:rPr>
          <w:sz w:val="20"/>
          <w:szCs w:val="20"/>
          <w:lang w:val="uk-UA"/>
        </w:rPr>
        <w:t xml:space="preserve"> ступеня Дубовогрядської </w:t>
      </w:r>
      <w:r>
        <w:rPr>
          <w:sz w:val="20"/>
          <w:szCs w:val="20"/>
          <w:lang w:val="uk-UA"/>
        </w:rPr>
        <w:t xml:space="preserve"> </w:t>
      </w:r>
      <w:r w:rsidR="009B6430">
        <w:rPr>
          <w:sz w:val="20"/>
          <w:szCs w:val="20"/>
          <w:lang w:val="uk-UA"/>
        </w:rPr>
        <w:t xml:space="preserve">загальноосвітньої школи І-ІІІ ступенів </w:t>
      </w:r>
      <w:r>
        <w:rPr>
          <w:sz w:val="20"/>
          <w:szCs w:val="20"/>
          <w:lang w:val="uk-UA"/>
        </w:rPr>
        <w:t xml:space="preserve">   </w:t>
      </w:r>
      <w:r w:rsidR="009B6430">
        <w:rPr>
          <w:sz w:val="20"/>
          <w:szCs w:val="20"/>
          <w:lang w:val="uk-UA"/>
        </w:rPr>
        <w:t>Сахновщинської районної ради Харківської обла</w:t>
      </w:r>
      <w:r w:rsidR="00646C96">
        <w:rPr>
          <w:sz w:val="20"/>
          <w:szCs w:val="20"/>
          <w:lang w:val="uk-UA"/>
        </w:rPr>
        <w:t xml:space="preserve">сті, затвердженої наказом від </w:t>
      </w:r>
      <w:r w:rsidR="0033487E">
        <w:rPr>
          <w:sz w:val="20"/>
          <w:szCs w:val="20"/>
          <w:lang w:val="uk-UA"/>
        </w:rPr>
        <w:t>04.06.2019 №57</w:t>
      </w:r>
    </w:p>
    <w:p w:rsidR="00C84378" w:rsidRPr="00CB27CA" w:rsidRDefault="00C84378" w:rsidP="009B6430">
      <w:pPr>
        <w:shd w:val="clear" w:color="auto" w:fill="FFFFFF"/>
        <w:ind w:left="5040"/>
        <w:rPr>
          <w:sz w:val="18"/>
          <w:szCs w:val="18"/>
          <w:lang w:val="uk-UA"/>
        </w:rPr>
      </w:pPr>
    </w:p>
    <w:p w:rsidR="00614005" w:rsidRPr="004E7E12" w:rsidRDefault="00151E3C" w:rsidP="00985BAF">
      <w:pPr>
        <w:jc w:val="center"/>
        <w:rPr>
          <w:lang w:val="uk-UA"/>
        </w:rPr>
      </w:pPr>
      <w:r>
        <w:rPr>
          <w:lang w:val="uk-UA"/>
        </w:rPr>
        <w:t>РОБОЧИЙ НАВЧАЛЬНИЙ ПЛАН ДЛЯ 6</w:t>
      </w:r>
      <w:r w:rsidR="00614005" w:rsidRPr="004E7E12">
        <w:rPr>
          <w:lang w:val="uk-UA"/>
        </w:rPr>
        <w:t>-</w:t>
      </w:r>
      <w:r w:rsidR="001B289F">
        <w:rPr>
          <w:lang w:val="uk-UA"/>
        </w:rPr>
        <w:t>7</w:t>
      </w:r>
      <w:r w:rsidR="00651639">
        <w:rPr>
          <w:lang w:val="uk-UA"/>
        </w:rPr>
        <w:t>-х КЛАСІВ</w:t>
      </w:r>
    </w:p>
    <w:p w:rsidR="00614005" w:rsidRPr="004E7E12" w:rsidRDefault="00614005" w:rsidP="00985BAF">
      <w:pPr>
        <w:jc w:val="center"/>
        <w:rPr>
          <w:lang w:val="uk-UA"/>
        </w:rPr>
      </w:pPr>
      <w:r w:rsidRPr="004E7E12">
        <w:rPr>
          <w:lang w:val="uk-UA"/>
        </w:rPr>
        <w:t>Дубовогрядської загальноосвітн</w:t>
      </w:r>
      <w:r>
        <w:rPr>
          <w:lang w:val="uk-UA"/>
        </w:rPr>
        <w:t>ьої школи І-</w:t>
      </w:r>
      <w:r w:rsidRPr="004E7E12">
        <w:rPr>
          <w:lang w:val="uk-UA"/>
        </w:rPr>
        <w:t>ІІІ ступенів</w:t>
      </w:r>
    </w:p>
    <w:p w:rsidR="00614005" w:rsidRPr="004E7E12" w:rsidRDefault="008260F1" w:rsidP="00985BAF">
      <w:pPr>
        <w:jc w:val="center"/>
        <w:rPr>
          <w:lang w:val="uk-UA"/>
        </w:rPr>
      </w:pPr>
      <w:r>
        <w:rPr>
          <w:lang w:val="uk-UA"/>
        </w:rPr>
        <w:t>на</w:t>
      </w:r>
      <w:r w:rsidR="00646C96">
        <w:rPr>
          <w:lang w:val="uk-UA"/>
        </w:rPr>
        <w:t xml:space="preserve"> 2019/2020</w:t>
      </w:r>
      <w:r w:rsidR="00614005" w:rsidRPr="004E7E12">
        <w:rPr>
          <w:lang w:val="uk-UA"/>
        </w:rPr>
        <w:tab/>
        <w:t xml:space="preserve"> навчальний рік </w:t>
      </w:r>
    </w:p>
    <w:p w:rsidR="00614005" w:rsidRDefault="00614005" w:rsidP="0002460C">
      <w:pPr>
        <w:jc w:val="center"/>
        <w:rPr>
          <w:lang w:val="uk-UA"/>
        </w:rPr>
      </w:pPr>
      <w:r w:rsidRPr="004E7E12">
        <w:rPr>
          <w:lang w:val="uk-UA"/>
        </w:rPr>
        <w:t xml:space="preserve">з навчанням українською мовою </w:t>
      </w:r>
    </w:p>
    <w:p w:rsidR="00614005" w:rsidRPr="004E7E12" w:rsidRDefault="00614005" w:rsidP="0002460C">
      <w:pPr>
        <w:jc w:val="center"/>
        <w:rPr>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6"/>
        <w:gridCol w:w="1940"/>
        <w:gridCol w:w="2126"/>
      </w:tblGrid>
      <w:tr w:rsidR="00614005" w:rsidRPr="004E7E12" w:rsidTr="001B289F">
        <w:trPr>
          <w:trHeight w:val="330"/>
        </w:trPr>
        <w:tc>
          <w:tcPr>
            <w:tcW w:w="5256" w:type="dxa"/>
            <w:vMerge w:val="restart"/>
          </w:tcPr>
          <w:p w:rsidR="00614005" w:rsidRPr="004E7E12" w:rsidRDefault="00614005" w:rsidP="00494703">
            <w:pPr>
              <w:rPr>
                <w:b/>
              </w:rPr>
            </w:pPr>
            <w:r w:rsidRPr="004E7E12">
              <w:rPr>
                <w:b/>
              </w:rPr>
              <w:t>Навчальні предмети</w:t>
            </w:r>
          </w:p>
        </w:tc>
        <w:tc>
          <w:tcPr>
            <w:tcW w:w="4066" w:type="dxa"/>
            <w:gridSpan w:val="2"/>
          </w:tcPr>
          <w:p w:rsidR="00614005" w:rsidRDefault="00614005" w:rsidP="00534E13">
            <w:pPr>
              <w:jc w:val="center"/>
              <w:rPr>
                <w:b/>
                <w:lang w:val="uk-UA"/>
              </w:rPr>
            </w:pPr>
            <w:r w:rsidRPr="004E7E12">
              <w:rPr>
                <w:b/>
              </w:rPr>
              <w:t>Кіл</w:t>
            </w:r>
            <w:r>
              <w:rPr>
                <w:b/>
              </w:rPr>
              <w:t>ькість годин на тиждень</w:t>
            </w:r>
          </w:p>
          <w:p w:rsidR="00614005" w:rsidRPr="00B63A8E" w:rsidRDefault="00614005" w:rsidP="00534E13">
            <w:pPr>
              <w:jc w:val="center"/>
              <w:rPr>
                <w:b/>
                <w:lang w:val="uk-UA"/>
              </w:rPr>
            </w:pPr>
            <w:r>
              <w:rPr>
                <w:b/>
              </w:rPr>
              <w:t>у клас</w:t>
            </w:r>
            <w:r>
              <w:rPr>
                <w:b/>
                <w:lang w:val="uk-UA"/>
              </w:rPr>
              <w:t>і</w:t>
            </w:r>
          </w:p>
        </w:tc>
      </w:tr>
      <w:tr w:rsidR="00151E3C" w:rsidRPr="004E7E12" w:rsidTr="00151E3C">
        <w:trPr>
          <w:trHeight w:val="315"/>
        </w:trPr>
        <w:tc>
          <w:tcPr>
            <w:tcW w:w="5256" w:type="dxa"/>
            <w:vMerge/>
          </w:tcPr>
          <w:p w:rsidR="00151E3C" w:rsidRPr="004E7E12" w:rsidRDefault="00151E3C" w:rsidP="00494703">
            <w:pPr>
              <w:rPr>
                <w:b/>
              </w:rPr>
            </w:pPr>
          </w:p>
        </w:tc>
        <w:tc>
          <w:tcPr>
            <w:tcW w:w="1940" w:type="dxa"/>
          </w:tcPr>
          <w:p w:rsidR="00151E3C" w:rsidRPr="004E7E12" w:rsidRDefault="00151E3C" w:rsidP="00126C30">
            <w:pPr>
              <w:jc w:val="center"/>
              <w:rPr>
                <w:b/>
                <w:lang w:val="uk-UA"/>
              </w:rPr>
            </w:pPr>
            <w:r>
              <w:rPr>
                <w:b/>
                <w:lang w:val="uk-UA"/>
              </w:rPr>
              <w:t>6</w:t>
            </w:r>
          </w:p>
        </w:tc>
        <w:tc>
          <w:tcPr>
            <w:tcW w:w="2126" w:type="dxa"/>
          </w:tcPr>
          <w:p w:rsidR="00151E3C" w:rsidRPr="004E7E12" w:rsidRDefault="00151E3C" w:rsidP="001B289F">
            <w:pPr>
              <w:jc w:val="center"/>
              <w:rPr>
                <w:b/>
                <w:lang w:val="uk-UA"/>
              </w:rPr>
            </w:pPr>
            <w:r>
              <w:rPr>
                <w:b/>
                <w:lang w:val="uk-UA"/>
              </w:rPr>
              <w:t>7</w:t>
            </w:r>
          </w:p>
        </w:tc>
      </w:tr>
      <w:tr w:rsidR="001B289F" w:rsidRPr="004E7E12" w:rsidTr="00151E3C">
        <w:trPr>
          <w:trHeight w:val="330"/>
        </w:trPr>
        <w:tc>
          <w:tcPr>
            <w:tcW w:w="9322" w:type="dxa"/>
            <w:gridSpan w:val="3"/>
          </w:tcPr>
          <w:p w:rsidR="001B289F" w:rsidRPr="004E7E12" w:rsidRDefault="001B289F" w:rsidP="001B289F">
            <w:pPr>
              <w:jc w:val="center"/>
              <w:rPr>
                <w:b/>
                <w:lang w:val="uk-UA"/>
              </w:rPr>
            </w:pPr>
            <w:r w:rsidRPr="004E7E12">
              <w:rPr>
                <w:b/>
                <w:lang w:val="uk-UA"/>
              </w:rPr>
              <w:t>Інваріантна складова</w:t>
            </w:r>
          </w:p>
        </w:tc>
      </w:tr>
      <w:tr w:rsidR="00151E3C" w:rsidRPr="004E7E12" w:rsidTr="00151E3C">
        <w:tc>
          <w:tcPr>
            <w:tcW w:w="5256" w:type="dxa"/>
          </w:tcPr>
          <w:p w:rsidR="00151E3C" w:rsidRPr="004E7E12" w:rsidRDefault="00151E3C" w:rsidP="00494703">
            <w:r w:rsidRPr="004E7E12">
              <w:t xml:space="preserve">Українська мова </w:t>
            </w:r>
          </w:p>
        </w:tc>
        <w:tc>
          <w:tcPr>
            <w:tcW w:w="1940" w:type="dxa"/>
          </w:tcPr>
          <w:p w:rsidR="00151E3C" w:rsidRPr="004E7E12" w:rsidRDefault="00151E3C" w:rsidP="00F545C8">
            <w:pPr>
              <w:jc w:val="center"/>
            </w:pPr>
            <w:r w:rsidRPr="004E7E12">
              <w:t>3,5</w:t>
            </w:r>
          </w:p>
        </w:tc>
        <w:tc>
          <w:tcPr>
            <w:tcW w:w="2126" w:type="dxa"/>
          </w:tcPr>
          <w:p w:rsidR="00151E3C" w:rsidRPr="001B289F" w:rsidRDefault="00151E3C" w:rsidP="001B289F">
            <w:pPr>
              <w:jc w:val="center"/>
              <w:rPr>
                <w:lang w:val="uk-UA"/>
              </w:rPr>
            </w:pPr>
            <w:r>
              <w:rPr>
                <w:lang w:val="uk-UA"/>
              </w:rPr>
              <w:t>2,5</w:t>
            </w:r>
          </w:p>
        </w:tc>
      </w:tr>
      <w:tr w:rsidR="00151E3C" w:rsidRPr="004E7E12" w:rsidTr="00151E3C">
        <w:tc>
          <w:tcPr>
            <w:tcW w:w="5256" w:type="dxa"/>
          </w:tcPr>
          <w:p w:rsidR="00151E3C" w:rsidRPr="004E7E12" w:rsidRDefault="00151E3C" w:rsidP="00494703">
            <w:r w:rsidRPr="004E7E12">
              <w:t>Українська література</w:t>
            </w:r>
          </w:p>
        </w:tc>
        <w:tc>
          <w:tcPr>
            <w:tcW w:w="1940" w:type="dxa"/>
          </w:tcPr>
          <w:p w:rsidR="00151E3C" w:rsidRPr="004E7E12" w:rsidRDefault="00151E3C" w:rsidP="00F545C8">
            <w:pPr>
              <w:jc w:val="center"/>
            </w:pPr>
            <w:r w:rsidRPr="004E7E12">
              <w:t>2</w:t>
            </w:r>
          </w:p>
        </w:tc>
        <w:tc>
          <w:tcPr>
            <w:tcW w:w="2126" w:type="dxa"/>
          </w:tcPr>
          <w:p w:rsidR="00151E3C" w:rsidRPr="001B289F" w:rsidRDefault="00151E3C" w:rsidP="001B289F">
            <w:pPr>
              <w:jc w:val="center"/>
              <w:rPr>
                <w:lang w:val="uk-UA"/>
              </w:rPr>
            </w:pPr>
            <w:r>
              <w:rPr>
                <w:lang w:val="uk-UA"/>
              </w:rPr>
              <w:t>2</w:t>
            </w:r>
          </w:p>
        </w:tc>
      </w:tr>
      <w:tr w:rsidR="00151E3C" w:rsidRPr="004E7E12" w:rsidTr="00151E3C">
        <w:tc>
          <w:tcPr>
            <w:tcW w:w="5256" w:type="dxa"/>
          </w:tcPr>
          <w:p w:rsidR="00151E3C" w:rsidRPr="004E7E12" w:rsidRDefault="00151E3C" w:rsidP="00494703">
            <w:pPr>
              <w:rPr>
                <w:lang w:val="uk-UA"/>
              </w:rPr>
            </w:pPr>
            <w:r w:rsidRPr="004E7E12">
              <w:rPr>
                <w:lang w:val="uk-UA"/>
              </w:rPr>
              <w:t>Іноземна мова (англійська)</w:t>
            </w:r>
          </w:p>
        </w:tc>
        <w:tc>
          <w:tcPr>
            <w:tcW w:w="1940" w:type="dxa"/>
          </w:tcPr>
          <w:p w:rsidR="00151E3C" w:rsidRPr="004E7E12" w:rsidRDefault="00151E3C" w:rsidP="00F545C8">
            <w:pPr>
              <w:jc w:val="center"/>
            </w:pPr>
            <w:r w:rsidRPr="004E7E12">
              <w:t>3</w:t>
            </w:r>
          </w:p>
        </w:tc>
        <w:tc>
          <w:tcPr>
            <w:tcW w:w="2126" w:type="dxa"/>
          </w:tcPr>
          <w:p w:rsidR="00151E3C" w:rsidRPr="001B289F" w:rsidRDefault="00151E3C" w:rsidP="001B289F">
            <w:pPr>
              <w:jc w:val="center"/>
              <w:rPr>
                <w:lang w:val="uk-UA"/>
              </w:rPr>
            </w:pPr>
            <w:r>
              <w:rPr>
                <w:lang w:val="uk-UA"/>
              </w:rPr>
              <w:t>3</w:t>
            </w:r>
          </w:p>
        </w:tc>
      </w:tr>
      <w:tr w:rsidR="00151E3C" w:rsidRPr="004E7E12" w:rsidTr="00151E3C">
        <w:tc>
          <w:tcPr>
            <w:tcW w:w="5256" w:type="dxa"/>
          </w:tcPr>
          <w:p w:rsidR="00151E3C" w:rsidRPr="004E7E12" w:rsidRDefault="00151E3C" w:rsidP="00494703">
            <w:pPr>
              <w:rPr>
                <w:lang w:val="uk-UA"/>
              </w:rPr>
            </w:pPr>
            <w:r w:rsidRPr="004E7E12">
              <w:rPr>
                <w:lang w:val="uk-UA"/>
              </w:rPr>
              <w:t>Зарубіжна література</w:t>
            </w:r>
          </w:p>
        </w:tc>
        <w:tc>
          <w:tcPr>
            <w:tcW w:w="1940" w:type="dxa"/>
          </w:tcPr>
          <w:p w:rsidR="00151E3C" w:rsidRPr="004E7E12" w:rsidRDefault="00151E3C" w:rsidP="00F545C8">
            <w:pPr>
              <w:jc w:val="center"/>
            </w:pPr>
            <w:r w:rsidRPr="004E7E12">
              <w:t>2</w:t>
            </w:r>
          </w:p>
        </w:tc>
        <w:tc>
          <w:tcPr>
            <w:tcW w:w="2126" w:type="dxa"/>
          </w:tcPr>
          <w:p w:rsidR="00151E3C" w:rsidRPr="001B289F" w:rsidRDefault="00151E3C" w:rsidP="001B289F">
            <w:pPr>
              <w:jc w:val="center"/>
              <w:rPr>
                <w:lang w:val="uk-UA"/>
              </w:rPr>
            </w:pPr>
            <w:r>
              <w:rPr>
                <w:lang w:val="uk-UA"/>
              </w:rPr>
              <w:t>2</w:t>
            </w:r>
          </w:p>
        </w:tc>
      </w:tr>
      <w:tr w:rsidR="00151E3C" w:rsidRPr="004E7E12" w:rsidTr="00151E3C">
        <w:tc>
          <w:tcPr>
            <w:tcW w:w="5256" w:type="dxa"/>
          </w:tcPr>
          <w:p w:rsidR="00151E3C" w:rsidRPr="004E7E12" w:rsidRDefault="00151E3C" w:rsidP="00494703">
            <w:r w:rsidRPr="004E7E12">
              <w:t>Історія України</w:t>
            </w:r>
          </w:p>
        </w:tc>
        <w:tc>
          <w:tcPr>
            <w:tcW w:w="1940" w:type="dxa"/>
          </w:tcPr>
          <w:p w:rsidR="00151E3C" w:rsidRDefault="00151E3C" w:rsidP="00126C30">
            <w:pPr>
              <w:jc w:val="center"/>
              <w:rPr>
                <w:lang w:val="uk-UA"/>
              </w:rPr>
            </w:pPr>
            <w:r>
              <w:rPr>
                <w:lang w:val="uk-UA"/>
              </w:rPr>
              <w:t>1</w:t>
            </w:r>
          </w:p>
        </w:tc>
        <w:tc>
          <w:tcPr>
            <w:tcW w:w="2126" w:type="dxa"/>
          </w:tcPr>
          <w:p w:rsidR="00151E3C" w:rsidRDefault="00151E3C" w:rsidP="001B289F">
            <w:pPr>
              <w:jc w:val="center"/>
              <w:rPr>
                <w:lang w:val="uk-UA"/>
              </w:rPr>
            </w:pPr>
            <w:r>
              <w:rPr>
                <w:lang w:val="uk-UA"/>
              </w:rPr>
              <w:t>1</w:t>
            </w:r>
          </w:p>
        </w:tc>
      </w:tr>
      <w:tr w:rsidR="00151E3C" w:rsidRPr="004E7E12" w:rsidTr="00151E3C">
        <w:tc>
          <w:tcPr>
            <w:tcW w:w="5256" w:type="dxa"/>
          </w:tcPr>
          <w:p w:rsidR="00151E3C" w:rsidRPr="007D1E8B" w:rsidRDefault="00151E3C" w:rsidP="00494703">
            <w:pPr>
              <w:rPr>
                <w:lang w:val="uk-UA"/>
              </w:rPr>
            </w:pPr>
            <w:r>
              <w:rPr>
                <w:lang w:val="uk-UA"/>
              </w:rPr>
              <w:t>Всесвітня історія</w:t>
            </w:r>
          </w:p>
        </w:tc>
        <w:tc>
          <w:tcPr>
            <w:tcW w:w="1940" w:type="dxa"/>
          </w:tcPr>
          <w:p w:rsidR="00151E3C" w:rsidRDefault="00151E3C" w:rsidP="00126C30">
            <w:pPr>
              <w:jc w:val="center"/>
              <w:rPr>
                <w:lang w:val="uk-UA"/>
              </w:rPr>
            </w:pPr>
            <w:r>
              <w:rPr>
                <w:lang w:val="uk-UA"/>
              </w:rPr>
              <w:t>1</w:t>
            </w:r>
          </w:p>
        </w:tc>
        <w:tc>
          <w:tcPr>
            <w:tcW w:w="2126" w:type="dxa"/>
          </w:tcPr>
          <w:p w:rsidR="00151E3C" w:rsidRDefault="00151E3C" w:rsidP="001B289F">
            <w:pPr>
              <w:jc w:val="center"/>
              <w:rPr>
                <w:lang w:val="uk-UA"/>
              </w:rPr>
            </w:pPr>
            <w:r>
              <w:rPr>
                <w:lang w:val="uk-UA"/>
              </w:rPr>
              <w:t>1</w:t>
            </w:r>
          </w:p>
        </w:tc>
      </w:tr>
      <w:tr w:rsidR="00151E3C" w:rsidRPr="004E7E12" w:rsidTr="00151E3C">
        <w:tc>
          <w:tcPr>
            <w:tcW w:w="5256" w:type="dxa"/>
          </w:tcPr>
          <w:p w:rsidR="00151E3C" w:rsidRPr="004E7E12" w:rsidRDefault="00151E3C" w:rsidP="00494703">
            <w:r w:rsidRPr="004E7E12">
              <w:t>Музичне мистецтво</w:t>
            </w:r>
          </w:p>
        </w:tc>
        <w:tc>
          <w:tcPr>
            <w:tcW w:w="1940" w:type="dxa"/>
          </w:tcPr>
          <w:p w:rsidR="00151E3C" w:rsidRPr="004E7E12" w:rsidRDefault="00151E3C" w:rsidP="00F545C8">
            <w:pPr>
              <w:jc w:val="center"/>
            </w:pPr>
            <w:r w:rsidRPr="004E7E12">
              <w:t>1</w:t>
            </w:r>
          </w:p>
        </w:tc>
        <w:tc>
          <w:tcPr>
            <w:tcW w:w="2126" w:type="dxa"/>
          </w:tcPr>
          <w:p w:rsidR="00151E3C" w:rsidRPr="001B289F" w:rsidRDefault="00151E3C" w:rsidP="001B289F">
            <w:pPr>
              <w:jc w:val="center"/>
              <w:rPr>
                <w:lang w:val="uk-UA"/>
              </w:rPr>
            </w:pPr>
            <w:r>
              <w:rPr>
                <w:lang w:val="uk-UA"/>
              </w:rPr>
              <w:t>1</w:t>
            </w:r>
          </w:p>
        </w:tc>
      </w:tr>
      <w:tr w:rsidR="00151E3C" w:rsidRPr="004E7E12" w:rsidTr="00151E3C">
        <w:tc>
          <w:tcPr>
            <w:tcW w:w="5256" w:type="dxa"/>
          </w:tcPr>
          <w:p w:rsidR="00151E3C" w:rsidRPr="004E7E12" w:rsidRDefault="00151E3C" w:rsidP="00494703">
            <w:r w:rsidRPr="004E7E12">
              <w:t>Образотворче мистецтво</w:t>
            </w:r>
          </w:p>
        </w:tc>
        <w:tc>
          <w:tcPr>
            <w:tcW w:w="1940" w:type="dxa"/>
          </w:tcPr>
          <w:p w:rsidR="00151E3C" w:rsidRPr="004E7E12" w:rsidRDefault="00151E3C" w:rsidP="00F545C8">
            <w:pPr>
              <w:jc w:val="center"/>
            </w:pPr>
            <w:r w:rsidRPr="004E7E12">
              <w:t>1</w:t>
            </w:r>
          </w:p>
        </w:tc>
        <w:tc>
          <w:tcPr>
            <w:tcW w:w="2126" w:type="dxa"/>
          </w:tcPr>
          <w:p w:rsidR="00151E3C" w:rsidRPr="001B289F" w:rsidRDefault="00151E3C" w:rsidP="001B289F">
            <w:pPr>
              <w:jc w:val="center"/>
              <w:rPr>
                <w:lang w:val="uk-UA"/>
              </w:rPr>
            </w:pPr>
            <w:r>
              <w:rPr>
                <w:lang w:val="uk-UA"/>
              </w:rPr>
              <w:t>1</w:t>
            </w:r>
          </w:p>
        </w:tc>
      </w:tr>
      <w:tr w:rsidR="00151E3C" w:rsidRPr="004E7E12" w:rsidTr="00151E3C">
        <w:tc>
          <w:tcPr>
            <w:tcW w:w="5256" w:type="dxa"/>
          </w:tcPr>
          <w:p w:rsidR="00151E3C" w:rsidRPr="004E7E12" w:rsidRDefault="00151E3C" w:rsidP="00494703">
            <w:r w:rsidRPr="004E7E12">
              <w:t>Математика</w:t>
            </w:r>
          </w:p>
        </w:tc>
        <w:tc>
          <w:tcPr>
            <w:tcW w:w="1940" w:type="dxa"/>
          </w:tcPr>
          <w:p w:rsidR="00151E3C" w:rsidRPr="007D1E8B" w:rsidRDefault="00151E3C" w:rsidP="00126C30">
            <w:pPr>
              <w:jc w:val="center"/>
              <w:rPr>
                <w:lang w:val="uk-UA"/>
              </w:rPr>
            </w:pPr>
            <w:r>
              <w:rPr>
                <w:lang w:val="uk-UA"/>
              </w:rPr>
              <w:t>4</w:t>
            </w:r>
          </w:p>
        </w:tc>
        <w:tc>
          <w:tcPr>
            <w:tcW w:w="2126" w:type="dxa"/>
          </w:tcPr>
          <w:p w:rsidR="00151E3C" w:rsidRPr="007D1E8B" w:rsidRDefault="00151E3C" w:rsidP="001B289F">
            <w:pPr>
              <w:jc w:val="center"/>
              <w:rPr>
                <w:lang w:val="uk-UA"/>
              </w:rPr>
            </w:pPr>
            <w:r>
              <w:rPr>
                <w:lang w:val="uk-UA"/>
              </w:rPr>
              <w:t>-</w:t>
            </w:r>
          </w:p>
        </w:tc>
      </w:tr>
      <w:tr w:rsidR="00151E3C" w:rsidRPr="004E7E12" w:rsidTr="00151E3C">
        <w:tc>
          <w:tcPr>
            <w:tcW w:w="5256" w:type="dxa"/>
          </w:tcPr>
          <w:p w:rsidR="00151E3C" w:rsidRPr="001B289F" w:rsidRDefault="00151E3C" w:rsidP="00494703">
            <w:pPr>
              <w:rPr>
                <w:lang w:val="uk-UA"/>
              </w:rPr>
            </w:pPr>
            <w:r>
              <w:rPr>
                <w:lang w:val="uk-UA"/>
              </w:rPr>
              <w:t>Алгебра</w:t>
            </w:r>
          </w:p>
        </w:tc>
        <w:tc>
          <w:tcPr>
            <w:tcW w:w="1940" w:type="dxa"/>
          </w:tcPr>
          <w:p w:rsidR="00151E3C" w:rsidRDefault="00151E3C" w:rsidP="00126C30">
            <w:pPr>
              <w:jc w:val="center"/>
              <w:rPr>
                <w:lang w:val="uk-UA"/>
              </w:rPr>
            </w:pPr>
            <w:r>
              <w:rPr>
                <w:lang w:val="uk-UA"/>
              </w:rPr>
              <w:t>-</w:t>
            </w:r>
          </w:p>
        </w:tc>
        <w:tc>
          <w:tcPr>
            <w:tcW w:w="2126" w:type="dxa"/>
          </w:tcPr>
          <w:p w:rsidR="00151E3C" w:rsidRDefault="00151E3C" w:rsidP="001B289F">
            <w:pPr>
              <w:jc w:val="center"/>
              <w:rPr>
                <w:lang w:val="uk-UA"/>
              </w:rPr>
            </w:pPr>
            <w:r>
              <w:rPr>
                <w:lang w:val="uk-UA"/>
              </w:rPr>
              <w:t>2</w:t>
            </w:r>
          </w:p>
        </w:tc>
      </w:tr>
      <w:tr w:rsidR="00151E3C" w:rsidRPr="004E7E12" w:rsidTr="00151E3C">
        <w:tc>
          <w:tcPr>
            <w:tcW w:w="5256" w:type="dxa"/>
          </w:tcPr>
          <w:p w:rsidR="00151E3C" w:rsidRDefault="00151E3C" w:rsidP="00494703">
            <w:pPr>
              <w:rPr>
                <w:lang w:val="uk-UA"/>
              </w:rPr>
            </w:pPr>
            <w:r>
              <w:rPr>
                <w:lang w:val="uk-UA"/>
              </w:rPr>
              <w:t>Геометрія</w:t>
            </w:r>
          </w:p>
        </w:tc>
        <w:tc>
          <w:tcPr>
            <w:tcW w:w="1940" w:type="dxa"/>
          </w:tcPr>
          <w:p w:rsidR="00151E3C" w:rsidRDefault="00151E3C" w:rsidP="00126C30">
            <w:pPr>
              <w:jc w:val="center"/>
              <w:rPr>
                <w:lang w:val="uk-UA"/>
              </w:rPr>
            </w:pPr>
            <w:r>
              <w:rPr>
                <w:lang w:val="uk-UA"/>
              </w:rPr>
              <w:t>-</w:t>
            </w:r>
          </w:p>
        </w:tc>
        <w:tc>
          <w:tcPr>
            <w:tcW w:w="2126" w:type="dxa"/>
          </w:tcPr>
          <w:p w:rsidR="00151E3C" w:rsidRDefault="00151E3C" w:rsidP="001B289F">
            <w:pPr>
              <w:jc w:val="center"/>
              <w:rPr>
                <w:lang w:val="uk-UA"/>
              </w:rPr>
            </w:pPr>
            <w:r>
              <w:rPr>
                <w:lang w:val="uk-UA"/>
              </w:rPr>
              <w:t>2</w:t>
            </w:r>
          </w:p>
        </w:tc>
      </w:tr>
      <w:tr w:rsidR="00151E3C" w:rsidRPr="004E7E12" w:rsidTr="00151E3C">
        <w:tc>
          <w:tcPr>
            <w:tcW w:w="5256" w:type="dxa"/>
          </w:tcPr>
          <w:p w:rsidR="00151E3C" w:rsidRPr="004E7E12" w:rsidRDefault="00151E3C" w:rsidP="00494703">
            <w:r w:rsidRPr="004E7E12">
              <w:t>Природознавство</w:t>
            </w:r>
          </w:p>
        </w:tc>
        <w:tc>
          <w:tcPr>
            <w:tcW w:w="1940" w:type="dxa"/>
          </w:tcPr>
          <w:p w:rsidR="00151E3C" w:rsidRPr="007D1E8B" w:rsidRDefault="00151E3C" w:rsidP="00126C30">
            <w:pPr>
              <w:jc w:val="center"/>
              <w:rPr>
                <w:lang w:val="uk-UA"/>
              </w:rPr>
            </w:pPr>
            <w:r>
              <w:rPr>
                <w:lang w:val="uk-UA"/>
              </w:rPr>
              <w:t>-</w:t>
            </w:r>
          </w:p>
        </w:tc>
        <w:tc>
          <w:tcPr>
            <w:tcW w:w="2126" w:type="dxa"/>
          </w:tcPr>
          <w:p w:rsidR="00151E3C" w:rsidRPr="007D1E8B" w:rsidRDefault="00151E3C" w:rsidP="001B289F">
            <w:pPr>
              <w:jc w:val="center"/>
              <w:rPr>
                <w:lang w:val="uk-UA"/>
              </w:rPr>
            </w:pPr>
            <w:r>
              <w:rPr>
                <w:lang w:val="uk-UA"/>
              </w:rPr>
              <w:t>-</w:t>
            </w:r>
          </w:p>
        </w:tc>
      </w:tr>
      <w:tr w:rsidR="00151E3C" w:rsidRPr="004E7E12" w:rsidTr="00151E3C">
        <w:tc>
          <w:tcPr>
            <w:tcW w:w="5256" w:type="dxa"/>
          </w:tcPr>
          <w:p w:rsidR="00151E3C" w:rsidRPr="007750F0" w:rsidRDefault="00151E3C" w:rsidP="00494703">
            <w:pPr>
              <w:rPr>
                <w:lang w:val="uk-UA"/>
              </w:rPr>
            </w:pPr>
            <w:r>
              <w:rPr>
                <w:lang w:val="uk-UA"/>
              </w:rPr>
              <w:t>Біологія</w:t>
            </w:r>
          </w:p>
        </w:tc>
        <w:tc>
          <w:tcPr>
            <w:tcW w:w="1940" w:type="dxa"/>
          </w:tcPr>
          <w:p w:rsidR="00151E3C" w:rsidRDefault="00151E3C" w:rsidP="00126C30">
            <w:pPr>
              <w:jc w:val="center"/>
              <w:rPr>
                <w:lang w:val="uk-UA"/>
              </w:rPr>
            </w:pPr>
            <w:r>
              <w:rPr>
                <w:lang w:val="uk-UA"/>
              </w:rPr>
              <w:t>2</w:t>
            </w:r>
          </w:p>
        </w:tc>
        <w:tc>
          <w:tcPr>
            <w:tcW w:w="2126" w:type="dxa"/>
          </w:tcPr>
          <w:p w:rsidR="00151E3C" w:rsidRDefault="00151E3C" w:rsidP="001B289F">
            <w:pPr>
              <w:jc w:val="center"/>
              <w:rPr>
                <w:lang w:val="uk-UA"/>
              </w:rPr>
            </w:pPr>
            <w:r>
              <w:rPr>
                <w:lang w:val="uk-UA"/>
              </w:rPr>
              <w:t>2</w:t>
            </w:r>
          </w:p>
        </w:tc>
      </w:tr>
      <w:tr w:rsidR="00151E3C" w:rsidRPr="004E7E12" w:rsidTr="00151E3C">
        <w:tc>
          <w:tcPr>
            <w:tcW w:w="5256" w:type="dxa"/>
          </w:tcPr>
          <w:p w:rsidR="00151E3C" w:rsidRDefault="00151E3C" w:rsidP="00494703">
            <w:pPr>
              <w:rPr>
                <w:lang w:val="uk-UA"/>
              </w:rPr>
            </w:pPr>
            <w:r>
              <w:rPr>
                <w:lang w:val="uk-UA"/>
              </w:rPr>
              <w:t>Географія</w:t>
            </w:r>
          </w:p>
        </w:tc>
        <w:tc>
          <w:tcPr>
            <w:tcW w:w="1940" w:type="dxa"/>
          </w:tcPr>
          <w:p w:rsidR="00151E3C" w:rsidRDefault="00151E3C" w:rsidP="00126C30">
            <w:pPr>
              <w:jc w:val="center"/>
              <w:rPr>
                <w:lang w:val="uk-UA"/>
              </w:rPr>
            </w:pPr>
            <w:r>
              <w:rPr>
                <w:lang w:val="uk-UA"/>
              </w:rPr>
              <w:t>2</w:t>
            </w:r>
          </w:p>
        </w:tc>
        <w:tc>
          <w:tcPr>
            <w:tcW w:w="2126" w:type="dxa"/>
          </w:tcPr>
          <w:p w:rsidR="00151E3C" w:rsidRDefault="00151E3C" w:rsidP="001B289F">
            <w:pPr>
              <w:jc w:val="center"/>
              <w:rPr>
                <w:lang w:val="uk-UA"/>
              </w:rPr>
            </w:pPr>
            <w:r>
              <w:rPr>
                <w:lang w:val="uk-UA"/>
              </w:rPr>
              <w:t>2</w:t>
            </w:r>
          </w:p>
        </w:tc>
      </w:tr>
      <w:tr w:rsidR="00151E3C" w:rsidRPr="004E7E12" w:rsidTr="00151E3C">
        <w:tc>
          <w:tcPr>
            <w:tcW w:w="5256" w:type="dxa"/>
          </w:tcPr>
          <w:p w:rsidR="00151E3C" w:rsidRDefault="00151E3C" w:rsidP="00494703">
            <w:pPr>
              <w:rPr>
                <w:lang w:val="uk-UA"/>
              </w:rPr>
            </w:pPr>
            <w:r>
              <w:rPr>
                <w:lang w:val="uk-UA"/>
              </w:rPr>
              <w:t>Фізика</w:t>
            </w:r>
          </w:p>
        </w:tc>
        <w:tc>
          <w:tcPr>
            <w:tcW w:w="1940" w:type="dxa"/>
          </w:tcPr>
          <w:p w:rsidR="00151E3C" w:rsidRDefault="00151E3C" w:rsidP="00126C30">
            <w:pPr>
              <w:jc w:val="center"/>
              <w:rPr>
                <w:lang w:val="uk-UA"/>
              </w:rPr>
            </w:pPr>
            <w:r>
              <w:rPr>
                <w:lang w:val="uk-UA"/>
              </w:rPr>
              <w:t>-</w:t>
            </w:r>
          </w:p>
        </w:tc>
        <w:tc>
          <w:tcPr>
            <w:tcW w:w="2126" w:type="dxa"/>
          </w:tcPr>
          <w:p w:rsidR="00151E3C" w:rsidRDefault="00151E3C" w:rsidP="001B289F">
            <w:pPr>
              <w:jc w:val="center"/>
              <w:rPr>
                <w:lang w:val="uk-UA"/>
              </w:rPr>
            </w:pPr>
            <w:r>
              <w:rPr>
                <w:lang w:val="uk-UA"/>
              </w:rPr>
              <w:t>2</w:t>
            </w:r>
          </w:p>
        </w:tc>
      </w:tr>
      <w:tr w:rsidR="00151E3C" w:rsidRPr="004E7E12" w:rsidTr="00151E3C">
        <w:tc>
          <w:tcPr>
            <w:tcW w:w="5256" w:type="dxa"/>
          </w:tcPr>
          <w:p w:rsidR="00151E3C" w:rsidRDefault="00151E3C" w:rsidP="00494703">
            <w:pPr>
              <w:rPr>
                <w:lang w:val="uk-UA"/>
              </w:rPr>
            </w:pPr>
            <w:r>
              <w:rPr>
                <w:lang w:val="uk-UA"/>
              </w:rPr>
              <w:t>Хімія</w:t>
            </w:r>
          </w:p>
        </w:tc>
        <w:tc>
          <w:tcPr>
            <w:tcW w:w="1940" w:type="dxa"/>
          </w:tcPr>
          <w:p w:rsidR="00151E3C" w:rsidRDefault="00151E3C" w:rsidP="00126C30">
            <w:pPr>
              <w:jc w:val="center"/>
              <w:rPr>
                <w:lang w:val="uk-UA"/>
              </w:rPr>
            </w:pPr>
            <w:r>
              <w:rPr>
                <w:lang w:val="uk-UA"/>
              </w:rPr>
              <w:t>-</w:t>
            </w:r>
          </w:p>
        </w:tc>
        <w:tc>
          <w:tcPr>
            <w:tcW w:w="2126" w:type="dxa"/>
          </w:tcPr>
          <w:p w:rsidR="00151E3C" w:rsidRDefault="00151E3C" w:rsidP="001B289F">
            <w:pPr>
              <w:jc w:val="center"/>
              <w:rPr>
                <w:lang w:val="uk-UA"/>
              </w:rPr>
            </w:pPr>
            <w:r>
              <w:rPr>
                <w:lang w:val="uk-UA"/>
              </w:rPr>
              <w:t>1,5</w:t>
            </w:r>
          </w:p>
        </w:tc>
      </w:tr>
      <w:tr w:rsidR="00151E3C" w:rsidRPr="004E7E12" w:rsidTr="00151E3C">
        <w:tc>
          <w:tcPr>
            <w:tcW w:w="5256" w:type="dxa"/>
          </w:tcPr>
          <w:p w:rsidR="00151E3C" w:rsidRPr="004E7E12" w:rsidRDefault="00151E3C" w:rsidP="00494703">
            <w:r w:rsidRPr="004E7E12">
              <w:t>Трудове навчання</w:t>
            </w:r>
          </w:p>
        </w:tc>
        <w:tc>
          <w:tcPr>
            <w:tcW w:w="1940" w:type="dxa"/>
          </w:tcPr>
          <w:p w:rsidR="00151E3C" w:rsidRPr="007750F0" w:rsidRDefault="00151E3C" w:rsidP="00126C30">
            <w:pPr>
              <w:jc w:val="center"/>
              <w:rPr>
                <w:lang w:val="uk-UA"/>
              </w:rPr>
            </w:pPr>
            <w:r>
              <w:rPr>
                <w:lang w:val="uk-UA"/>
              </w:rPr>
              <w:t>2</w:t>
            </w:r>
          </w:p>
        </w:tc>
        <w:tc>
          <w:tcPr>
            <w:tcW w:w="2126" w:type="dxa"/>
          </w:tcPr>
          <w:p w:rsidR="00151E3C" w:rsidRPr="007750F0" w:rsidRDefault="00151E3C" w:rsidP="001B289F">
            <w:pPr>
              <w:jc w:val="center"/>
              <w:rPr>
                <w:lang w:val="uk-UA"/>
              </w:rPr>
            </w:pPr>
            <w:r>
              <w:rPr>
                <w:lang w:val="uk-UA"/>
              </w:rPr>
              <w:t>1</w:t>
            </w:r>
          </w:p>
        </w:tc>
      </w:tr>
      <w:tr w:rsidR="00151E3C" w:rsidRPr="004E7E12" w:rsidTr="00151E3C">
        <w:tc>
          <w:tcPr>
            <w:tcW w:w="5256" w:type="dxa"/>
          </w:tcPr>
          <w:p w:rsidR="00151E3C" w:rsidRPr="004E7E12" w:rsidRDefault="00151E3C" w:rsidP="00494703">
            <w:r w:rsidRPr="004E7E12">
              <w:t>Інформатика</w:t>
            </w:r>
          </w:p>
        </w:tc>
        <w:tc>
          <w:tcPr>
            <w:tcW w:w="1940" w:type="dxa"/>
          </w:tcPr>
          <w:p w:rsidR="00151E3C" w:rsidRPr="007750F0" w:rsidRDefault="00151E3C" w:rsidP="00126C30">
            <w:pPr>
              <w:jc w:val="center"/>
              <w:rPr>
                <w:lang w:val="uk-UA"/>
              </w:rPr>
            </w:pPr>
            <w:r>
              <w:rPr>
                <w:lang w:val="uk-UA"/>
              </w:rPr>
              <w:t>1</w:t>
            </w:r>
          </w:p>
        </w:tc>
        <w:tc>
          <w:tcPr>
            <w:tcW w:w="2126" w:type="dxa"/>
          </w:tcPr>
          <w:p w:rsidR="00151E3C" w:rsidRPr="007750F0" w:rsidRDefault="00151E3C" w:rsidP="001B289F">
            <w:pPr>
              <w:jc w:val="center"/>
              <w:rPr>
                <w:lang w:val="uk-UA"/>
              </w:rPr>
            </w:pPr>
            <w:r>
              <w:rPr>
                <w:lang w:val="uk-UA"/>
              </w:rPr>
              <w:t>1</w:t>
            </w:r>
          </w:p>
        </w:tc>
      </w:tr>
      <w:tr w:rsidR="00151E3C" w:rsidRPr="004E7E12" w:rsidTr="00151E3C">
        <w:tc>
          <w:tcPr>
            <w:tcW w:w="5256" w:type="dxa"/>
          </w:tcPr>
          <w:p w:rsidR="00151E3C" w:rsidRPr="004E7E12" w:rsidRDefault="00151E3C" w:rsidP="00494703">
            <w:r w:rsidRPr="004E7E12">
              <w:t>Основи здоров’я</w:t>
            </w:r>
          </w:p>
        </w:tc>
        <w:tc>
          <w:tcPr>
            <w:tcW w:w="1940" w:type="dxa"/>
          </w:tcPr>
          <w:p w:rsidR="00151E3C" w:rsidRPr="007750F0" w:rsidRDefault="00151E3C" w:rsidP="00126C30">
            <w:pPr>
              <w:jc w:val="center"/>
              <w:rPr>
                <w:lang w:val="uk-UA"/>
              </w:rPr>
            </w:pPr>
            <w:r>
              <w:rPr>
                <w:lang w:val="uk-UA"/>
              </w:rPr>
              <w:t>1</w:t>
            </w:r>
          </w:p>
        </w:tc>
        <w:tc>
          <w:tcPr>
            <w:tcW w:w="2126" w:type="dxa"/>
          </w:tcPr>
          <w:p w:rsidR="00151E3C" w:rsidRPr="007750F0" w:rsidRDefault="00151E3C" w:rsidP="001B289F">
            <w:pPr>
              <w:jc w:val="center"/>
              <w:rPr>
                <w:lang w:val="uk-UA"/>
              </w:rPr>
            </w:pPr>
            <w:r>
              <w:rPr>
                <w:lang w:val="uk-UA"/>
              </w:rPr>
              <w:t>1</w:t>
            </w:r>
          </w:p>
        </w:tc>
      </w:tr>
      <w:tr w:rsidR="00151E3C" w:rsidRPr="004E7E12" w:rsidTr="00151E3C">
        <w:tc>
          <w:tcPr>
            <w:tcW w:w="5256" w:type="dxa"/>
          </w:tcPr>
          <w:p w:rsidR="00151E3C" w:rsidRPr="004E7E12" w:rsidRDefault="00151E3C" w:rsidP="00494703">
            <w:pPr>
              <w:rPr>
                <w:lang w:val="uk-UA"/>
              </w:rPr>
            </w:pPr>
            <w:r w:rsidRPr="004E7E12">
              <w:t>Фізична культура</w:t>
            </w:r>
          </w:p>
        </w:tc>
        <w:tc>
          <w:tcPr>
            <w:tcW w:w="1940" w:type="dxa"/>
          </w:tcPr>
          <w:p w:rsidR="00151E3C" w:rsidRPr="007750F0" w:rsidRDefault="00151E3C" w:rsidP="00126C30">
            <w:pPr>
              <w:jc w:val="center"/>
              <w:rPr>
                <w:lang w:val="uk-UA"/>
              </w:rPr>
            </w:pPr>
            <w:r>
              <w:rPr>
                <w:lang w:val="uk-UA"/>
              </w:rPr>
              <w:t>3</w:t>
            </w:r>
          </w:p>
        </w:tc>
        <w:tc>
          <w:tcPr>
            <w:tcW w:w="2126" w:type="dxa"/>
          </w:tcPr>
          <w:p w:rsidR="00151E3C" w:rsidRPr="007750F0" w:rsidRDefault="00151E3C" w:rsidP="001B289F">
            <w:pPr>
              <w:jc w:val="center"/>
              <w:rPr>
                <w:lang w:val="uk-UA"/>
              </w:rPr>
            </w:pPr>
            <w:r>
              <w:rPr>
                <w:lang w:val="uk-UA"/>
              </w:rPr>
              <w:t>3</w:t>
            </w:r>
          </w:p>
        </w:tc>
      </w:tr>
      <w:tr w:rsidR="00151E3C" w:rsidRPr="004E7E12" w:rsidTr="00151E3C">
        <w:tc>
          <w:tcPr>
            <w:tcW w:w="5256" w:type="dxa"/>
          </w:tcPr>
          <w:p w:rsidR="00151E3C" w:rsidRPr="004E7E12" w:rsidRDefault="00151E3C" w:rsidP="00494703">
            <w:r w:rsidRPr="004E7E12">
              <w:t>Разом</w:t>
            </w:r>
          </w:p>
        </w:tc>
        <w:tc>
          <w:tcPr>
            <w:tcW w:w="1940" w:type="dxa"/>
          </w:tcPr>
          <w:p w:rsidR="00151E3C" w:rsidRPr="007750F0" w:rsidRDefault="00151E3C" w:rsidP="00126C30">
            <w:pPr>
              <w:jc w:val="center"/>
              <w:rPr>
                <w:lang w:val="uk-UA"/>
              </w:rPr>
            </w:pPr>
            <w:r>
              <w:rPr>
                <w:lang w:val="uk-UA"/>
              </w:rPr>
              <w:t>26,5+3</w:t>
            </w:r>
          </w:p>
        </w:tc>
        <w:tc>
          <w:tcPr>
            <w:tcW w:w="2126" w:type="dxa"/>
          </w:tcPr>
          <w:p w:rsidR="00151E3C" w:rsidRPr="007750F0" w:rsidRDefault="00151E3C" w:rsidP="00126C30">
            <w:pPr>
              <w:jc w:val="center"/>
              <w:rPr>
                <w:lang w:val="uk-UA"/>
              </w:rPr>
            </w:pPr>
            <w:r>
              <w:rPr>
                <w:lang w:val="uk-UA"/>
              </w:rPr>
              <w:t>28+3</w:t>
            </w:r>
          </w:p>
        </w:tc>
      </w:tr>
      <w:tr w:rsidR="00151E3C" w:rsidRPr="004E7E12" w:rsidTr="00151E3C">
        <w:tc>
          <w:tcPr>
            <w:tcW w:w="5256" w:type="dxa"/>
          </w:tcPr>
          <w:p w:rsidR="00151E3C" w:rsidRPr="00CB27CA" w:rsidRDefault="00151E3C" w:rsidP="00494703">
            <w:pPr>
              <w:rPr>
                <w:b/>
                <w:lang w:val="uk-UA"/>
              </w:rPr>
            </w:pPr>
            <w:r w:rsidRPr="00CB27CA">
              <w:rPr>
                <w:lang w:val="uk-UA"/>
              </w:rPr>
              <w:t xml:space="preserve">               </w:t>
            </w:r>
            <w:r w:rsidRPr="00CB27CA">
              <w:rPr>
                <w:b/>
                <w:lang w:val="uk-UA"/>
              </w:rPr>
              <w:t>Варіативна складова</w:t>
            </w:r>
          </w:p>
        </w:tc>
        <w:tc>
          <w:tcPr>
            <w:tcW w:w="1940" w:type="dxa"/>
          </w:tcPr>
          <w:p w:rsidR="00151E3C" w:rsidRPr="00CB27CA" w:rsidRDefault="00151E3C" w:rsidP="00126C30">
            <w:pPr>
              <w:jc w:val="center"/>
              <w:rPr>
                <w:b/>
                <w:lang w:val="uk-UA"/>
              </w:rPr>
            </w:pPr>
            <w:r>
              <w:rPr>
                <w:b/>
                <w:lang w:val="uk-UA"/>
              </w:rPr>
              <w:t>1</w:t>
            </w:r>
          </w:p>
        </w:tc>
        <w:tc>
          <w:tcPr>
            <w:tcW w:w="2126" w:type="dxa"/>
          </w:tcPr>
          <w:p w:rsidR="00151E3C" w:rsidRPr="00CB27CA" w:rsidRDefault="00151E3C" w:rsidP="001B289F">
            <w:pPr>
              <w:jc w:val="center"/>
              <w:rPr>
                <w:b/>
                <w:lang w:val="uk-UA"/>
              </w:rPr>
            </w:pPr>
            <w:r>
              <w:rPr>
                <w:b/>
                <w:lang w:val="uk-UA"/>
              </w:rPr>
              <w:t>1</w:t>
            </w:r>
          </w:p>
        </w:tc>
      </w:tr>
      <w:tr w:rsidR="00151E3C" w:rsidRPr="004E7E12" w:rsidTr="00151E3C">
        <w:tc>
          <w:tcPr>
            <w:tcW w:w="5256" w:type="dxa"/>
          </w:tcPr>
          <w:p w:rsidR="00151E3C" w:rsidRPr="00CB27CA" w:rsidRDefault="00151E3C" w:rsidP="00494703">
            <w:pPr>
              <w:rPr>
                <w:b/>
                <w:i/>
                <w:lang w:val="uk-UA"/>
              </w:rPr>
            </w:pPr>
            <w:r w:rsidRPr="00CB27CA">
              <w:rPr>
                <w:b/>
                <w:i/>
                <w:lang w:val="uk-UA"/>
              </w:rPr>
              <w:t>Спецкурс</w:t>
            </w:r>
          </w:p>
        </w:tc>
        <w:tc>
          <w:tcPr>
            <w:tcW w:w="1940" w:type="dxa"/>
          </w:tcPr>
          <w:p w:rsidR="00151E3C" w:rsidRPr="00CB27CA" w:rsidRDefault="00151E3C" w:rsidP="00126C30">
            <w:pPr>
              <w:jc w:val="center"/>
              <w:rPr>
                <w:b/>
                <w:lang w:val="uk-UA"/>
              </w:rPr>
            </w:pPr>
            <w:r>
              <w:rPr>
                <w:b/>
                <w:lang w:val="uk-UA"/>
              </w:rPr>
              <w:t>1</w:t>
            </w:r>
          </w:p>
        </w:tc>
        <w:tc>
          <w:tcPr>
            <w:tcW w:w="2126" w:type="dxa"/>
          </w:tcPr>
          <w:p w:rsidR="00151E3C" w:rsidRPr="00CB27CA" w:rsidRDefault="00151E3C" w:rsidP="001B289F">
            <w:pPr>
              <w:jc w:val="center"/>
              <w:rPr>
                <w:b/>
                <w:lang w:val="uk-UA"/>
              </w:rPr>
            </w:pPr>
            <w:r>
              <w:rPr>
                <w:b/>
                <w:lang w:val="uk-UA"/>
              </w:rPr>
              <w:t>1</w:t>
            </w:r>
          </w:p>
        </w:tc>
      </w:tr>
      <w:tr w:rsidR="00151E3C" w:rsidRPr="004E7E12" w:rsidTr="00151E3C">
        <w:tc>
          <w:tcPr>
            <w:tcW w:w="5256" w:type="dxa"/>
          </w:tcPr>
          <w:p w:rsidR="00151E3C" w:rsidRPr="00CB27CA" w:rsidRDefault="00151E3C" w:rsidP="00494703">
            <w:pPr>
              <w:rPr>
                <w:lang w:val="uk-UA"/>
              </w:rPr>
            </w:pPr>
            <w:r w:rsidRPr="00CB27CA">
              <w:rPr>
                <w:lang w:val="uk-UA"/>
              </w:rPr>
              <w:t>Православна культура Слобожанщини</w:t>
            </w:r>
          </w:p>
        </w:tc>
        <w:tc>
          <w:tcPr>
            <w:tcW w:w="1940" w:type="dxa"/>
          </w:tcPr>
          <w:p w:rsidR="00151E3C" w:rsidRPr="00CB27CA" w:rsidRDefault="00151E3C" w:rsidP="00126C30">
            <w:pPr>
              <w:jc w:val="center"/>
              <w:rPr>
                <w:lang w:val="uk-UA"/>
              </w:rPr>
            </w:pPr>
            <w:r>
              <w:rPr>
                <w:lang w:val="uk-UA"/>
              </w:rPr>
              <w:t>1</w:t>
            </w:r>
          </w:p>
        </w:tc>
        <w:tc>
          <w:tcPr>
            <w:tcW w:w="2126" w:type="dxa"/>
          </w:tcPr>
          <w:p w:rsidR="00151E3C" w:rsidRPr="00CB27CA" w:rsidRDefault="00151E3C" w:rsidP="001B289F">
            <w:pPr>
              <w:jc w:val="center"/>
              <w:rPr>
                <w:lang w:val="uk-UA"/>
              </w:rPr>
            </w:pPr>
            <w:r>
              <w:rPr>
                <w:lang w:val="uk-UA"/>
              </w:rPr>
              <w:t>1</w:t>
            </w:r>
          </w:p>
        </w:tc>
      </w:tr>
      <w:tr w:rsidR="00151E3C" w:rsidRPr="004E7E12" w:rsidTr="00151E3C">
        <w:tc>
          <w:tcPr>
            <w:tcW w:w="5256" w:type="dxa"/>
          </w:tcPr>
          <w:p w:rsidR="00151E3C" w:rsidRPr="00044396" w:rsidRDefault="00151E3C" w:rsidP="00494703">
            <w:pPr>
              <w:rPr>
                <w:b/>
              </w:rPr>
            </w:pPr>
            <w:r w:rsidRPr="00044396">
              <w:rPr>
                <w:b/>
                <w:sz w:val="22"/>
                <w:szCs w:val="22"/>
              </w:rPr>
              <w:t>Гранично допустиме навчальне навантаження</w:t>
            </w:r>
          </w:p>
        </w:tc>
        <w:tc>
          <w:tcPr>
            <w:tcW w:w="1940" w:type="dxa"/>
          </w:tcPr>
          <w:p w:rsidR="00151E3C" w:rsidRPr="009E2C37" w:rsidRDefault="00151E3C" w:rsidP="00126C30">
            <w:pPr>
              <w:jc w:val="center"/>
              <w:rPr>
                <w:b/>
                <w:lang w:val="uk-UA"/>
              </w:rPr>
            </w:pPr>
            <w:r>
              <w:rPr>
                <w:b/>
                <w:lang w:val="uk-UA"/>
              </w:rPr>
              <w:t>31</w:t>
            </w:r>
          </w:p>
        </w:tc>
        <w:tc>
          <w:tcPr>
            <w:tcW w:w="2126" w:type="dxa"/>
          </w:tcPr>
          <w:p w:rsidR="00151E3C" w:rsidRPr="009E2C37" w:rsidRDefault="00151E3C" w:rsidP="001B289F">
            <w:pPr>
              <w:jc w:val="center"/>
              <w:rPr>
                <w:b/>
                <w:lang w:val="uk-UA"/>
              </w:rPr>
            </w:pPr>
            <w:r>
              <w:rPr>
                <w:b/>
                <w:lang w:val="uk-UA"/>
              </w:rPr>
              <w:t>32</w:t>
            </w:r>
          </w:p>
        </w:tc>
      </w:tr>
      <w:tr w:rsidR="00151E3C" w:rsidRPr="004E7E12" w:rsidTr="00151E3C">
        <w:tc>
          <w:tcPr>
            <w:tcW w:w="5256" w:type="dxa"/>
          </w:tcPr>
          <w:p w:rsidR="00151E3C" w:rsidRPr="00044396" w:rsidRDefault="00151E3C" w:rsidP="00494703">
            <w:pPr>
              <w:rPr>
                <w:b/>
              </w:rPr>
            </w:pPr>
            <w:r w:rsidRPr="00044396">
              <w:rPr>
                <w:b/>
                <w:sz w:val="22"/>
                <w:szCs w:val="22"/>
                <w:lang w:val="uk-UA"/>
              </w:rPr>
              <w:t>У</w:t>
            </w:r>
            <w:r w:rsidRPr="00044396">
              <w:rPr>
                <w:b/>
                <w:sz w:val="22"/>
                <w:szCs w:val="22"/>
              </w:rPr>
              <w:t>сього (без урахування поділу класів на групи)</w:t>
            </w:r>
          </w:p>
        </w:tc>
        <w:tc>
          <w:tcPr>
            <w:tcW w:w="1940" w:type="dxa"/>
          </w:tcPr>
          <w:p w:rsidR="00151E3C" w:rsidRPr="009E2C37" w:rsidRDefault="00151E3C" w:rsidP="009E2C37">
            <w:pPr>
              <w:jc w:val="center"/>
              <w:rPr>
                <w:lang w:val="uk-UA"/>
              </w:rPr>
            </w:pPr>
            <w:r>
              <w:rPr>
                <w:lang w:val="uk-UA"/>
              </w:rPr>
              <w:t>30+3</w:t>
            </w:r>
          </w:p>
          <w:p w:rsidR="00151E3C" w:rsidRPr="004E7E12" w:rsidRDefault="00151E3C" w:rsidP="00126C30">
            <w:pPr>
              <w:jc w:val="center"/>
            </w:pPr>
          </w:p>
        </w:tc>
        <w:tc>
          <w:tcPr>
            <w:tcW w:w="2126" w:type="dxa"/>
          </w:tcPr>
          <w:p w:rsidR="00151E3C" w:rsidRPr="001B289F" w:rsidRDefault="00151E3C" w:rsidP="00151E3C">
            <w:pPr>
              <w:jc w:val="center"/>
              <w:rPr>
                <w:lang w:val="uk-UA"/>
              </w:rPr>
            </w:pPr>
            <w:r>
              <w:rPr>
                <w:lang w:val="uk-UA"/>
              </w:rPr>
              <w:t>30,5+3</w:t>
            </w:r>
          </w:p>
          <w:p w:rsidR="00151E3C" w:rsidRPr="004E7E12" w:rsidRDefault="00151E3C" w:rsidP="00126C30">
            <w:pPr>
              <w:jc w:val="center"/>
            </w:pPr>
          </w:p>
        </w:tc>
      </w:tr>
    </w:tbl>
    <w:p w:rsidR="00614005" w:rsidRDefault="00614005" w:rsidP="00985BAF">
      <w:pPr>
        <w:rPr>
          <w:b/>
          <w:lang w:val="uk-UA"/>
        </w:rPr>
      </w:pPr>
    </w:p>
    <w:p w:rsidR="00614005" w:rsidRDefault="00614005" w:rsidP="00985BAF">
      <w:pPr>
        <w:rPr>
          <w:b/>
          <w:lang w:val="uk-UA"/>
        </w:rPr>
      </w:pPr>
    </w:p>
    <w:p w:rsidR="00614005" w:rsidRPr="00044396" w:rsidRDefault="00614005" w:rsidP="00985BAF">
      <w:pPr>
        <w:rPr>
          <w:b/>
          <w:lang w:val="uk-UA"/>
        </w:rPr>
      </w:pPr>
      <w:r w:rsidRPr="00044396">
        <w:rPr>
          <w:b/>
        </w:rPr>
        <w:t xml:space="preserve">Директор школи                      </w:t>
      </w:r>
      <w:r w:rsidRPr="00044396">
        <w:rPr>
          <w:b/>
          <w:lang w:val="uk-UA"/>
        </w:rPr>
        <w:t xml:space="preserve">                                                   </w:t>
      </w:r>
      <w:r w:rsidRPr="00044396">
        <w:rPr>
          <w:b/>
        </w:rPr>
        <w:t xml:space="preserve">         </w:t>
      </w:r>
      <w:r w:rsidRPr="00044396">
        <w:rPr>
          <w:b/>
          <w:lang w:val="uk-UA"/>
        </w:rPr>
        <w:t>О.Ю.</w:t>
      </w:r>
      <w:r>
        <w:rPr>
          <w:b/>
          <w:lang w:val="uk-UA"/>
        </w:rPr>
        <w:t xml:space="preserve"> </w:t>
      </w:r>
      <w:r w:rsidRPr="00044396">
        <w:rPr>
          <w:b/>
          <w:lang w:val="uk-UA"/>
        </w:rPr>
        <w:t>Дубова</w:t>
      </w:r>
    </w:p>
    <w:p w:rsidR="00614005" w:rsidRDefault="00614005" w:rsidP="00985BAF">
      <w:pPr>
        <w:rPr>
          <w:lang w:val="uk-UA"/>
        </w:rPr>
      </w:pPr>
    </w:p>
    <w:p w:rsidR="00614005" w:rsidRDefault="00614005" w:rsidP="00011B29">
      <w:pPr>
        <w:rPr>
          <w:lang w:val="uk-UA"/>
        </w:rPr>
      </w:pPr>
    </w:p>
    <w:p w:rsidR="009E2C37" w:rsidRDefault="009E2C37" w:rsidP="00011B29">
      <w:pPr>
        <w:rPr>
          <w:lang w:val="uk-UA"/>
        </w:rPr>
      </w:pPr>
    </w:p>
    <w:p w:rsidR="00614005" w:rsidRDefault="00614005" w:rsidP="00011B29">
      <w:pPr>
        <w:rPr>
          <w:lang w:val="uk-UA"/>
        </w:rPr>
      </w:pPr>
    </w:p>
    <w:p w:rsidR="00C84378" w:rsidRPr="00011B29" w:rsidRDefault="00C84378" w:rsidP="00011B29">
      <w:pPr>
        <w:rPr>
          <w:lang w:val="uk-UA"/>
        </w:rPr>
      </w:pPr>
    </w:p>
    <w:p w:rsidR="00614005" w:rsidRPr="00FE78C4" w:rsidRDefault="00614005" w:rsidP="006D2274">
      <w:pPr>
        <w:pStyle w:val="4"/>
        <w:ind w:left="0"/>
        <w:rPr>
          <w:sz w:val="20"/>
          <w:lang w:val="uk-UA"/>
        </w:rPr>
      </w:pPr>
      <w:r w:rsidRPr="00FE78C4">
        <w:rPr>
          <w:rFonts w:ascii="Times New Roman" w:hAnsi="Times New Roman"/>
          <w:b w:val="0"/>
          <w:sz w:val="20"/>
          <w:lang w:val="uk-UA"/>
        </w:rPr>
        <w:lastRenderedPageBreak/>
        <w:t xml:space="preserve">                                                       </w:t>
      </w:r>
      <w:r>
        <w:rPr>
          <w:rFonts w:ascii="Times New Roman" w:hAnsi="Times New Roman"/>
          <w:b w:val="0"/>
          <w:sz w:val="20"/>
          <w:lang w:val="uk-UA"/>
        </w:rPr>
        <w:t xml:space="preserve">                 </w:t>
      </w:r>
      <w:r w:rsidRPr="00FE78C4">
        <w:rPr>
          <w:rFonts w:ascii="Times New Roman" w:hAnsi="Times New Roman"/>
          <w:b w:val="0"/>
          <w:sz w:val="20"/>
          <w:lang w:val="uk-UA"/>
        </w:rPr>
        <w:t xml:space="preserve">                             </w:t>
      </w:r>
      <w:r w:rsidRPr="00FE78C4">
        <w:rPr>
          <w:sz w:val="20"/>
        </w:rPr>
        <w:t xml:space="preserve">Додаток </w:t>
      </w:r>
      <w:r w:rsidR="0033487E">
        <w:rPr>
          <w:sz w:val="20"/>
          <w:lang w:val="uk-UA"/>
        </w:rPr>
        <w:t>3</w:t>
      </w:r>
      <w:r w:rsidRPr="00FE78C4">
        <w:rPr>
          <w:sz w:val="20"/>
          <w:lang w:val="uk-UA"/>
        </w:rPr>
        <w:t>,</w:t>
      </w:r>
    </w:p>
    <w:p w:rsidR="00C84378" w:rsidRDefault="00C84378" w:rsidP="00C84378">
      <w:pPr>
        <w:ind w:left="5103"/>
        <w:rPr>
          <w:sz w:val="20"/>
          <w:szCs w:val="20"/>
          <w:lang w:val="uk-UA"/>
        </w:rPr>
      </w:pPr>
      <w:r>
        <w:rPr>
          <w:sz w:val="20"/>
          <w:szCs w:val="20"/>
          <w:lang w:val="uk-UA"/>
        </w:rPr>
        <w:t>складений відповідно до таблиці</w:t>
      </w:r>
      <w:r w:rsidR="00151E3C">
        <w:rPr>
          <w:sz w:val="20"/>
          <w:szCs w:val="20"/>
          <w:lang w:val="uk-UA"/>
        </w:rPr>
        <w:t xml:space="preserve"> </w:t>
      </w:r>
      <w:r w:rsidR="003E1C3C">
        <w:rPr>
          <w:sz w:val="20"/>
          <w:szCs w:val="20"/>
          <w:lang w:val="uk-UA"/>
        </w:rPr>
        <w:t>2</w:t>
      </w:r>
      <w:r w:rsidRPr="0099506E">
        <w:rPr>
          <w:sz w:val="20"/>
          <w:szCs w:val="20"/>
          <w:lang w:val="uk-UA"/>
        </w:rPr>
        <w:t xml:space="preserve"> </w:t>
      </w:r>
    </w:p>
    <w:p w:rsidR="00C84378" w:rsidRDefault="00C84378" w:rsidP="00C84378">
      <w:pPr>
        <w:ind w:left="5103"/>
        <w:rPr>
          <w:bCs/>
          <w:sz w:val="28"/>
          <w:szCs w:val="28"/>
          <w:lang w:val="uk-UA"/>
        </w:rPr>
      </w:pPr>
      <w:r w:rsidRPr="00EC650F">
        <w:rPr>
          <w:bCs/>
          <w:sz w:val="20"/>
          <w:szCs w:val="20"/>
          <w:lang w:val="uk-UA"/>
        </w:rPr>
        <w:t>до Типової освітньої програми</w:t>
      </w:r>
      <w:r>
        <w:rPr>
          <w:bCs/>
          <w:sz w:val="20"/>
          <w:szCs w:val="20"/>
          <w:lang w:val="uk-UA"/>
        </w:rPr>
        <w:t xml:space="preserve"> І</w:t>
      </w:r>
      <w:r w:rsidR="00862F80">
        <w:rPr>
          <w:bCs/>
          <w:sz w:val="20"/>
          <w:szCs w:val="20"/>
          <w:lang w:val="uk-UA"/>
        </w:rPr>
        <w:t>І</w:t>
      </w:r>
      <w:r>
        <w:rPr>
          <w:bCs/>
          <w:sz w:val="20"/>
          <w:szCs w:val="20"/>
          <w:lang w:val="uk-UA"/>
        </w:rPr>
        <w:t xml:space="preserve"> ступеня</w:t>
      </w:r>
      <w:r w:rsidRPr="00EC650F">
        <w:rPr>
          <w:bCs/>
          <w:sz w:val="20"/>
          <w:szCs w:val="20"/>
          <w:lang w:val="uk-UA"/>
        </w:rPr>
        <w:t>, затвердженої наказом Міністерства освіти і науки України від 20.04.2018 № 407</w:t>
      </w:r>
      <w:r>
        <w:rPr>
          <w:bCs/>
          <w:sz w:val="20"/>
          <w:szCs w:val="20"/>
          <w:lang w:val="uk-UA"/>
        </w:rPr>
        <w:t>;</w:t>
      </w:r>
    </w:p>
    <w:p w:rsidR="00614005" w:rsidRDefault="00C84378" w:rsidP="00C84378">
      <w:pPr>
        <w:shd w:val="clear" w:color="auto" w:fill="FFFFFF"/>
        <w:ind w:left="5040"/>
        <w:rPr>
          <w:sz w:val="20"/>
          <w:szCs w:val="20"/>
          <w:lang w:val="uk-UA"/>
        </w:rPr>
      </w:pPr>
      <w:r>
        <w:rPr>
          <w:sz w:val="20"/>
          <w:szCs w:val="20"/>
          <w:lang w:val="uk-UA"/>
        </w:rPr>
        <w:t xml:space="preserve">до освітньої програми </w:t>
      </w:r>
      <w:r w:rsidR="00862F80">
        <w:rPr>
          <w:sz w:val="20"/>
          <w:szCs w:val="20"/>
          <w:lang w:val="uk-UA"/>
        </w:rPr>
        <w:t xml:space="preserve">ІІ </w:t>
      </w:r>
      <w:r>
        <w:rPr>
          <w:sz w:val="20"/>
          <w:szCs w:val="20"/>
          <w:lang w:val="uk-UA"/>
        </w:rPr>
        <w:t>ступеня Дубовогрядської загальноосвітньої школи І-ІІІ ступенів Сахновщинської районної ради Харківської обла</w:t>
      </w:r>
      <w:r w:rsidR="00646C96">
        <w:rPr>
          <w:sz w:val="20"/>
          <w:szCs w:val="20"/>
          <w:lang w:val="uk-UA"/>
        </w:rPr>
        <w:t xml:space="preserve">сті, затвердженої наказом від </w:t>
      </w:r>
      <w:r w:rsidR="0033487E">
        <w:rPr>
          <w:sz w:val="20"/>
          <w:szCs w:val="20"/>
          <w:lang w:val="uk-UA"/>
        </w:rPr>
        <w:t>04.06.2019 №57</w:t>
      </w:r>
    </w:p>
    <w:p w:rsidR="00862F80" w:rsidRPr="00FE78C4" w:rsidRDefault="00862F80" w:rsidP="00C84378">
      <w:pPr>
        <w:shd w:val="clear" w:color="auto" w:fill="FFFFFF"/>
        <w:ind w:left="5040"/>
        <w:rPr>
          <w:sz w:val="20"/>
          <w:szCs w:val="20"/>
          <w:lang w:val="uk-UA"/>
        </w:rPr>
      </w:pPr>
    </w:p>
    <w:p w:rsidR="00614005" w:rsidRPr="004E7E12" w:rsidRDefault="001B289F" w:rsidP="006D2274">
      <w:pPr>
        <w:jc w:val="center"/>
        <w:rPr>
          <w:lang w:val="uk-UA"/>
        </w:rPr>
      </w:pPr>
      <w:r>
        <w:rPr>
          <w:lang w:val="uk-UA"/>
        </w:rPr>
        <w:t xml:space="preserve">РОБОЧИЙ НАВЧАЛЬНИЙ ПЛАН ДЛЯ </w:t>
      </w:r>
      <w:r w:rsidR="00151E3C">
        <w:rPr>
          <w:lang w:val="uk-UA"/>
        </w:rPr>
        <w:t>5,</w:t>
      </w:r>
      <w:r>
        <w:rPr>
          <w:lang w:val="uk-UA"/>
        </w:rPr>
        <w:t>8</w:t>
      </w:r>
      <w:r w:rsidR="00614005" w:rsidRPr="004E7E12">
        <w:rPr>
          <w:lang w:val="uk-UA"/>
        </w:rPr>
        <w:t>-</w:t>
      </w:r>
      <w:r w:rsidR="00614005">
        <w:rPr>
          <w:lang w:val="uk-UA"/>
        </w:rPr>
        <w:t>9</w:t>
      </w:r>
      <w:r w:rsidR="00614005" w:rsidRPr="004E7E12">
        <w:rPr>
          <w:lang w:val="uk-UA"/>
        </w:rPr>
        <w:t>-х КЛАСІВ</w:t>
      </w:r>
    </w:p>
    <w:p w:rsidR="00614005" w:rsidRPr="004E7E12" w:rsidRDefault="00614005" w:rsidP="006D2274">
      <w:pPr>
        <w:jc w:val="center"/>
        <w:rPr>
          <w:lang w:val="uk-UA"/>
        </w:rPr>
      </w:pPr>
      <w:r w:rsidRPr="004E7E12">
        <w:rPr>
          <w:lang w:val="uk-UA"/>
        </w:rPr>
        <w:t>Дубовогрядської загальноосвітн</w:t>
      </w:r>
      <w:r>
        <w:rPr>
          <w:lang w:val="uk-UA"/>
        </w:rPr>
        <w:t>ьої школи І-</w:t>
      </w:r>
      <w:r w:rsidRPr="004E7E12">
        <w:rPr>
          <w:lang w:val="uk-UA"/>
        </w:rPr>
        <w:t>ІІІ ступенів</w:t>
      </w:r>
    </w:p>
    <w:p w:rsidR="00614005" w:rsidRPr="004E7E12" w:rsidRDefault="00646C96" w:rsidP="006D2274">
      <w:pPr>
        <w:jc w:val="center"/>
        <w:rPr>
          <w:lang w:val="uk-UA"/>
        </w:rPr>
      </w:pPr>
      <w:r>
        <w:rPr>
          <w:lang w:val="uk-UA"/>
        </w:rPr>
        <w:t>на 2019/2020</w:t>
      </w:r>
      <w:r w:rsidR="00614005" w:rsidRPr="004E7E12">
        <w:rPr>
          <w:lang w:val="uk-UA"/>
        </w:rPr>
        <w:tab/>
        <w:t xml:space="preserve"> навчальний рік </w:t>
      </w:r>
    </w:p>
    <w:p w:rsidR="00614005" w:rsidRPr="004E7E12" w:rsidRDefault="00614005" w:rsidP="006D2274">
      <w:pPr>
        <w:jc w:val="center"/>
        <w:rPr>
          <w:lang w:val="uk-UA"/>
        </w:rPr>
      </w:pPr>
      <w:r w:rsidRPr="004E7E12">
        <w:rPr>
          <w:lang w:val="uk-UA"/>
        </w:rPr>
        <w:t xml:space="preserve">з навчанням українською мовою </w:t>
      </w:r>
    </w:p>
    <w:p w:rsidR="00614005" w:rsidRDefault="00614005" w:rsidP="006D2274">
      <w:pPr>
        <w:jc w:val="center"/>
        <w:rPr>
          <w:lang w:val="uk-UA"/>
        </w:rPr>
      </w:pPr>
      <w:r w:rsidRPr="00165134">
        <w:rPr>
          <w:lang w:val="uk-UA"/>
        </w:rPr>
        <w:t xml:space="preserve">і вивченням </w:t>
      </w:r>
      <w:r w:rsidRPr="004E7E12">
        <w:rPr>
          <w:lang w:val="uk-UA"/>
        </w:rPr>
        <w:t xml:space="preserve">російської </w:t>
      </w:r>
      <w:r w:rsidRPr="00165134">
        <w:rPr>
          <w:lang w:val="uk-UA"/>
        </w:rPr>
        <w:t>мови</w:t>
      </w:r>
    </w:p>
    <w:p w:rsidR="00055F9C" w:rsidRPr="004E7E12" w:rsidRDefault="00055F9C" w:rsidP="006D2274">
      <w:pPr>
        <w:jc w:val="center"/>
        <w:rPr>
          <w:lang w:val="uk-UA"/>
        </w:rPr>
      </w:pP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8"/>
        <w:gridCol w:w="1417"/>
        <w:gridCol w:w="1701"/>
        <w:gridCol w:w="1985"/>
      </w:tblGrid>
      <w:tr w:rsidR="00151E3C" w:rsidRPr="004E7E12" w:rsidTr="00151E3C">
        <w:trPr>
          <w:trHeight w:val="330"/>
        </w:trPr>
        <w:tc>
          <w:tcPr>
            <w:tcW w:w="4548" w:type="dxa"/>
            <w:vMerge w:val="restart"/>
          </w:tcPr>
          <w:p w:rsidR="00151E3C" w:rsidRPr="004E7E12" w:rsidRDefault="00151E3C" w:rsidP="00165134">
            <w:pPr>
              <w:rPr>
                <w:b/>
              </w:rPr>
            </w:pPr>
            <w:r w:rsidRPr="004E7E12">
              <w:rPr>
                <w:b/>
              </w:rPr>
              <w:t>Навчальні предмети</w:t>
            </w:r>
          </w:p>
        </w:tc>
        <w:tc>
          <w:tcPr>
            <w:tcW w:w="5103" w:type="dxa"/>
            <w:gridSpan w:val="3"/>
          </w:tcPr>
          <w:p w:rsidR="00151E3C" w:rsidRPr="004E7E12" w:rsidRDefault="00151E3C" w:rsidP="00165134">
            <w:pPr>
              <w:rPr>
                <w:b/>
              </w:rPr>
            </w:pPr>
            <w:r w:rsidRPr="004E7E12">
              <w:rPr>
                <w:b/>
              </w:rPr>
              <w:t>Кількість годин на тиждень у класах</w:t>
            </w:r>
          </w:p>
        </w:tc>
      </w:tr>
      <w:tr w:rsidR="00151E3C" w:rsidRPr="004E7E12" w:rsidTr="00151E3C">
        <w:trPr>
          <w:trHeight w:val="315"/>
        </w:trPr>
        <w:tc>
          <w:tcPr>
            <w:tcW w:w="4548" w:type="dxa"/>
            <w:vMerge/>
          </w:tcPr>
          <w:p w:rsidR="00151E3C" w:rsidRPr="004E7E12" w:rsidRDefault="00151E3C" w:rsidP="00165134">
            <w:pPr>
              <w:rPr>
                <w:b/>
              </w:rPr>
            </w:pPr>
          </w:p>
        </w:tc>
        <w:tc>
          <w:tcPr>
            <w:tcW w:w="1417" w:type="dxa"/>
          </w:tcPr>
          <w:p w:rsidR="00151E3C" w:rsidRPr="004E7E12" w:rsidRDefault="00151E3C" w:rsidP="00151E3C">
            <w:pPr>
              <w:jc w:val="center"/>
              <w:rPr>
                <w:b/>
                <w:lang w:val="uk-UA"/>
              </w:rPr>
            </w:pPr>
            <w:r>
              <w:rPr>
                <w:b/>
                <w:lang w:val="uk-UA"/>
              </w:rPr>
              <w:t>5</w:t>
            </w:r>
          </w:p>
        </w:tc>
        <w:tc>
          <w:tcPr>
            <w:tcW w:w="1701" w:type="dxa"/>
          </w:tcPr>
          <w:p w:rsidR="00151E3C" w:rsidRPr="004E7E12" w:rsidRDefault="00151E3C" w:rsidP="00165134">
            <w:pPr>
              <w:jc w:val="center"/>
              <w:rPr>
                <w:b/>
                <w:lang w:val="uk-UA"/>
              </w:rPr>
            </w:pPr>
            <w:r>
              <w:rPr>
                <w:b/>
                <w:lang w:val="uk-UA"/>
              </w:rPr>
              <w:t>8</w:t>
            </w:r>
          </w:p>
        </w:tc>
        <w:tc>
          <w:tcPr>
            <w:tcW w:w="1985" w:type="dxa"/>
          </w:tcPr>
          <w:p w:rsidR="00151E3C" w:rsidRPr="004E7E12" w:rsidRDefault="00151E3C" w:rsidP="00404BC5">
            <w:pPr>
              <w:jc w:val="center"/>
              <w:rPr>
                <w:b/>
                <w:lang w:val="uk-UA"/>
              </w:rPr>
            </w:pPr>
            <w:r>
              <w:rPr>
                <w:b/>
                <w:lang w:val="uk-UA"/>
              </w:rPr>
              <w:t>9</w:t>
            </w:r>
          </w:p>
        </w:tc>
      </w:tr>
      <w:tr w:rsidR="00614005" w:rsidRPr="004E7E12" w:rsidTr="00572049">
        <w:trPr>
          <w:trHeight w:val="330"/>
        </w:trPr>
        <w:tc>
          <w:tcPr>
            <w:tcW w:w="9651" w:type="dxa"/>
            <w:gridSpan w:val="4"/>
          </w:tcPr>
          <w:p w:rsidR="00614005" w:rsidRPr="004E7E12" w:rsidRDefault="00614005" w:rsidP="00A0220C">
            <w:pPr>
              <w:jc w:val="center"/>
              <w:rPr>
                <w:b/>
                <w:lang w:val="uk-UA"/>
              </w:rPr>
            </w:pPr>
            <w:r w:rsidRPr="004E7E12">
              <w:rPr>
                <w:b/>
                <w:lang w:val="uk-UA"/>
              </w:rPr>
              <w:t>Інваріантна складова</w:t>
            </w:r>
          </w:p>
        </w:tc>
      </w:tr>
      <w:tr w:rsidR="00151E3C" w:rsidRPr="004E7E12" w:rsidTr="00151E3C">
        <w:tc>
          <w:tcPr>
            <w:tcW w:w="4548" w:type="dxa"/>
          </w:tcPr>
          <w:p w:rsidR="00151E3C" w:rsidRPr="004E7E12" w:rsidRDefault="00151E3C" w:rsidP="00165134">
            <w:r w:rsidRPr="004E7E12">
              <w:t xml:space="preserve">Українська мова </w:t>
            </w:r>
          </w:p>
        </w:tc>
        <w:tc>
          <w:tcPr>
            <w:tcW w:w="1417" w:type="dxa"/>
          </w:tcPr>
          <w:p w:rsidR="00151E3C" w:rsidRPr="004E7E12" w:rsidRDefault="00151E3C" w:rsidP="00151E3C">
            <w:pPr>
              <w:jc w:val="center"/>
              <w:rPr>
                <w:lang w:val="uk-UA"/>
              </w:rPr>
            </w:pPr>
            <w:r>
              <w:rPr>
                <w:lang w:val="uk-UA"/>
              </w:rPr>
              <w:t>3,5</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r w:rsidRPr="004E7E12">
              <w:t>Українська література</w:t>
            </w:r>
          </w:p>
        </w:tc>
        <w:tc>
          <w:tcPr>
            <w:tcW w:w="1417" w:type="dxa"/>
          </w:tcPr>
          <w:p w:rsidR="00151E3C" w:rsidRPr="004E7E12" w:rsidRDefault="00151E3C" w:rsidP="00151E3C">
            <w:pPr>
              <w:jc w:val="center"/>
              <w:rPr>
                <w:lang w:val="uk-UA"/>
              </w:rPr>
            </w:pPr>
            <w:r>
              <w:rPr>
                <w:lang w:val="uk-UA"/>
              </w:rPr>
              <w:t>2</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pPr>
              <w:rPr>
                <w:lang w:val="uk-UA"/>
              </w:rPr>
            </w:pPr>
            <w:r w:rsidRPr="004E7E12">
              <w:rPr>
                <w:lang w:val="uk-UA"/>
              </w:rPr>
              <w:t>Іноземна мова (англійська)</w:t>
            </w:r>
          </w:p>
        </w:tc>
        <w:tc>
          <w:tcPr>
            <w:tcW w:w="1417" w:type="dxa"/>
          </w:tcPr>
          <w:p w:rsidR="00151E3C" w:rsidRPr="004E7E12" w:rsidRDefault="00151E3C" w:rsidP="00151E3C">
            <w:pPr>
              <w:jc w:val="center"/>
              <w:rPr>
                <w:lang w:val="uk-UA"/>
              </w:rPr>
            </w:pPr>
            <w:r>
              <w:rPr>
                <w:lang w:val="uk-UA"/>
              </w:rPr>
              <w:t>3</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pPr>
              <w:rPr>
                <w:lang w:val="uk-UA"/>
              </w:rPr>
            </w:pPr>
            <w:r w:rsidRPr="004E7E12">
              <w:rPr>
                <w:lang w:val="uk-UA"/>
              </w:rPr>
              <w:t>Російська мова</w:t>
            </w:r>
          </w:p>
        </w:tc>
        <w:tc>
          <w:tcPr>
            <w:tcW w:w="1417" w:type="dxa"/>
          </w:tcPr>
          <w:p w:rsidR="00151E3C" w:rsidRPr="004E7E12" w:rsidRDefault="00151E3C" w:rsidP="00151E3C">
            <w:pPr>
              <w:jc w:val="center"/>
              <w:rPr>
                <w:lang w:val="uk-UA"/>
              </w:rPr>
            </w:pPr>
            <w:r>
              <w:rPr>
                <w:lang w:val="uk-UA"/>
              </w:rPr>
              <w:t>2</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pPr>
              <w:rPr>
                <w:lang w:val="uk-UA"/>
              </w:rPr>
            </w:pPr>
            <w:r w:rsidRPr="004E7E12">
              <w:rPr>
                <w:lang w:val="uk-UA"/>
              </w:rPr>
              <w:t>Зарубіжна література</w:t>
            </w:r>
          </w:p>
        </w:tc>
        <w:tc>
          <w:tcPr>
            <w:tcW w:w="1417" w:type="dxa"/>
          </w:tcPr>
          <w:p w:rsidR="00151E3C" w:rsidRPr="004E7E12" w:rsidRDefault="00151E3C" w:rsidP="00151E3C">
            <w:pPr>
              <w:jc w:val="center"/>
              <w:rPr>
                <w:lang w:val="uk-UA"/>
              </w:rPr>
            </w:pPr>
            <w:r>
              <w:rPr>
                <w:lang w:val="uk-UA"/>
              </w:rPr>
              <w:t>2</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pPr>
              <w:rPr>
                <w:lang w:val="uk-UA"/>
              </w:rPr>
            </w:pPr>
            <w:r>
              <w:rPr>
                <w:lang w:val="uk-UA"/>
              </w:rPr>
              <w:t>Історія України (Вступ до історії)</w:t>
            </w:r>
          </w:p>
        </w:tc>
        <w:tc>
          <w:tcPr>
            <w:tcW w:w="1417" w:type="dxa"/>
          </w:tcPr>
          <w:p w:rsidR="00151E3C" w:rsidRDefault="00151E3C" w:rsidP="00151E3C">
            <w:pPr>
              <w:jc w:val="center"/>
              <w:rPr>
                <w:lang w:val="uk-UA"/>
              </w:rPr>
            </w:pPr>
            <w:r>
              <w:rPr>
                <w:lang w:val="uk-UA"/>
              </w:rPr>
              <w:t>1</w:t>
            </w:r>
          </w:p>
        </w:tc>
        <w:tc>
          <w:tcPr>
            <w:tcW w:w="1701" w:type="dxa"/>
          </w:tcPr>
          <w:p w:rsidR="00151E3C" w:rsidRDefault="00151E3C" w:rsidP="00165134">
            <w:pPr>
              <w:jc w:val="center"/>
              <w:rPr>
                <w:lang w:val="uk-UA"/>
              </w:rPr>
            </w:pPr>
            <w:r>
              <w:rPr>
                <w:lang w:val="uk-UA"/>
              </w:rPr>
              <w:t>-</w:t>
            </w:r>
          </w:p>
        </w:tc>
        <w:tc>
          <w:tcPr>
            <w:tcW w:w="1985" w:type="dxa"/>
          </w:tcPr>
          <w:p w:rsidR="00151E3C" w:rsidRDefault="00151E3C" w:rsidP="00A0220C">
            <w:pPr>
              <w:jc w:val="center"/>
              <w:rPr>
                <w:lang w:val="uk-UA"/>
              </w:rPr>
            </w:pPr>
            <w:r>
              <w:rPr>
                <w:lang w:val="uk-UA"/>
              </w:rPr>
              <w:t>-</w:t>
            </w:r>
          </w:p>
        </w:tc>
      </w:tr>
      <w:tr w:rsidR="00151E3C" w:rsidRPr="004E7E12" w:rsidTr="00151E3C">
        <w:tc>
          <w:tcPr>
            <w:tcW w:w="4548" w:type="dxa"/>
          </w:tcPr>
          <w:p w:rsidR="00151E3C" w:rsidRPr="004E7E12" w:rsidRDefault="00151E3C" w:rsidP="00165134">
            <w:r w:rsidRPr="004E7E12">
              <w:t>Історія України</w:t>
            </w:r>
          </w:p>
        </w:tc>
        <w:tc>
          <w:tcPr>
            <w:tcW w:w="1417" w:type="dxa"/>
          </w:tcPr>
          <w:p w:rsidR="00151E3C" w:rsidRPr="004E7E12" w:rsidRDefault="00151E3C" w:rsidP="00151E3C">
            <w:pPr>
              <w:jc w:val="center"/>
              <w:rPr>
                <w:lang w:val="uk-UA"/>
              </w:rPr>
            </w:pPr>
            <w:r>
              <w:rPr>
                <w:lang w:val="uk-UA"/>
              </w:rPr>
              <w:t>-</w:t>
            </w:r>
          </w:p>
        </w:tc>
        <w:tc>
          <w:tcPr>
            <w:tcW w:w="1701" w:type="dxa"/>
          </w:tcPr>
          <w:p w:rsidR="00151E3C" w:rsidRPr="004E7E12" w:rsidRDefault="00151E3C" w:rsidP="00165134">
            <w:pPr>
              <w:jc w:val="center"/>
              <w:rPr>
                <w:lang w:val="uk-UA"/>
              </w:rPr>
            </w:pPr>
            <w:r>
              <w:rPr>
                <w:lang w:val="uk-UA"/>
              </w:rPr>
              <w:t>1,5</w:t>
            </w:r>
          </w:p>
        </w:tc>
        <w:tc>
          <w:tcPr>
            <w:tcW w:w="1985" w:type="dxa"/>
          </w:tcPr>
          <w:p w:rsidR="00151E3C" w:rsidRPr="004E7E12" w:rsidRDefault="00151E3C" w:rsidP="00A0220C">
            <w:pPr>
              <w:jc w:val="center"/>
              <w:rPr>
                <w:lang w:val="uk-UA"/>
              </w:rPr>
            </w:pPr>
            <w:r>
              <w:rPr>
                <w:lang w:val="uk-UA"/>
              </w:rPr>
              <w:t>1,5</w:t>
            </w:r>
          </w:p>
        </w:tc>
      </w:tr>
      <w:tr w:rsidR="00151E3C" w:rsidRPr="004E7E12" w:rsidTr="00151E3C">
        <w:tc>
          <w:tcPr>
            <w:tcW w:w="4548" w:type="dxa"/>
          </w:tcPr>
          <w:p w:rsidR="00151E3C" w:rsidRPr="004E7E12" w:rsidRDefault="00151E3C" w:rsidP="00165134">
            <w:pPr>
              <w:rPr>
                <w:lang w:val="uk-UA"/>
              </w:rPr>
            </w:pPr>
            <w:r w:rsidRPr="004E7E12">
              <w:rPr>
                <w:lang w:val="uk-UA"/>
              </w:rPr>
              <w:t>Всесвітня історія</w:t>
            </w:r>
          </w:p>
        </w:tc>
        <w:tc>
          <w:tcPr>
            <w:tcW w:w="1417" w:type="dxa"/>
          </w:tcPr>
          <w:p w:rsidR="00151E3C" w:rsidRPr="004E7E12" w:rsidRDefault="00151E3C" w:rsidP="00151E3C">
            <w:pPr>
              <w:jc w:val="center"/>
              <w:rPr>
                <w:lang w:val="uk-UA"/>
              </w:rPr>
            </w:pPr>
            <w:r>
              <w:rPr>
                <w:lang w:val="uk-UA"/>
              </w:rPr>
              <w:t>-</w:t>
            </w:r>
          </w:p>
        </w:tc>
        <w:tc>
          <w:tcPr>
            <w:tcW w:w="1701" w:type="dxa"/>
          </w:tcPr>
          <w:p w:rsidR="00151E3C" w:rsidRPr="004E7E12" w:rsidRDefault="00151E3C" w:rsidP="00165134">
            <w:pPr>
              <w:jc w:val="center"/>
              <w:rPr>
                <w:lang w:val="uk-UA"/>
              </w:rPr>
            </w:pPr>
            <w:r>
              <w:rPr>
                <w:lang w:val="uk-UA"/>
              </w:rPr>
              <w:t>1</w:t>
            </w:r>
          </w:p>
        </w:tc>
        <w:tc>
          <w:tcPr>
            <w:tcW w:w="1985" w:type="dxa"/>
          </w:tcPr>
          <w:p w:rsidR="00151E3C" w:rsidRPr="004E7E12" w:rsidRDefault="00151E3C" w:rsidP="00A0220C">
            <w:pPr>
              <w:jc w:val="center"/>
              <w:rPr>
                <w:lang w:val="uk-UA"/>
              </w:rPr>
            </w:pPr>
            <w:r>
              <w:rPr>
                <w:lang w:val="uk-UA"/>
              </w:rPr>
              <w:t>1</w:t>
            </w:r>
          </w:p>
        </w:tc>
      </w:tr>
      <w:tr w:rsidR="00151E3C" w:rsidRPr="004E7E12" w:rsidTr="00151E3C">
        <w:tc>
          <w:tcPr>
            <w:tcW w:w="4548" w:type="dxa"/>
          </w:tcPr>
          <w:p w:rsidR="00151E3C" w:rsidRPr="004E7E12" w:rsidRDefault="00151E3C" w:rsidP="00165134">
            <w:pPr>
              <w:rPr>
                <w:lang w:val="uk-UA"/>
              </w:rPr>
            </w:pPr>
            <w:r>
              <w:rPr>
                <w:lang w:val="uk-UA"/>
              </w:rPr>
              <w:t>Основи правознавства</w:t>
            </w:r>
          </w:p>
        </w:tc>
        <w:tc>
          <w:tcPr>
            <w:tcW w:w="1417" w:type="dxa"/>
          </w:tcPr>
          <w:p w:rsidR="00151E3C" w:rsidRDefault="00151E3C" w:rsidP="00151E3C">
            <w:pPr>
              <w:jc w:val="center"/>
              <w:rPr>
                <w:lang w:val="uk-UA"/>
              </w:rPr>
            </w:pPr>
            <w:r>
              <w:rPr>
                <w:lang w:val="uk-UA"/>
              </w:rPr>
              <w:t>-</w:t>
            </w:r>
          </w:p>
        </w:tc>
        <w:tc>
          <w:tcPr>
            <w:tcW w:w="1701" w:type="dxa"/>
          </w:tcPr>
          <w:p w:rsidR="00151E3C" w:rsidRDefault="00151E3C" w:rsidP="00165134">
            <w:pPr>
              <w:jc w:val="center"/>
              <w:rPr>
                <w:lang w:val="uk-UA"/>
              </w:rPr>
            </w:pPr>
            <w:r>
              <w:rPr>
                <w:lang w:val="uk-UA"/>
              </w:rPr>
              <w:t>-</w:t>
            </w:r>
          </w:p>
        </w:tc>
        <w:tc>
          <w:tcPr>
            <w:tcW w:w="1985" w:type="dxa"/>
          </w:tcPr>
          <w:p w:rsidR="00151E3C" w:rsidRDefault="00151E3C" w:rsidP="00A0220C">
            <w:pPr>
              <w:jc w:val="center"/>
              <w:rPr>
                <w:lang w:val="uk-UA"/>
              </w:rPr>
            </w:pPr>
            <w:r>
              <w:rPr>
                <w:lang w:val="uk-UA"/>
              </w:rPr>
              <w:t>1</w:t>
            </w:r>
          </w:p>
        </w:tc>
      </w:tr>
      <w:tr w:rsidR="00151E3C" w:rsidRPr="004E7E12" w:rsidTr="00151E3C">
        <w:tc>
          <w:tcPr>
            <w:tcW w:w="4548" w:type="dxa"/>
          </w:tcPr>
          <w:p w:rsidR="00151E3C" w:rsidRPr="004E7E12" w:rsidRDefault="00151E3C" w:rsidP="00165134">
            <w:r w:rsidRPr="004E7E12">
              <w:t>Музичне мистецтво</w:t>
            </w:r>
          </w:p>
        </w:tc>
        <w:tc>
          <w:tcPr>
            <w:tcW w:w="1417" w:type="dxa"/>
          </w:tcPr>
          <w:p w:rsidR="00151E3C" w:rsidRPr="004E7E12" w:rsidRDefault="00151E3C" w:rsidP="00151E3C">
            <w:pPr>
              <w:jc w:val="center"/>
              <w:rPr>
                <w:lang w:val="uk-UA"/>
              </w:rPr>
            </w:pPr>
            <w:r>
              <w:rPr>
                <w:lang w:val="uk-UA"/>
              </w:rPr>
              <w:t>1</w:t>
            </w:r>
          </w:p>
        </w:tc>
        <w:tc>
          <w:tcPr>
            <w:tcW w:w="1701" w:type="dxa"/>
          </w:tcPr>
          <w:p w:rsidR="00151E3C" w:rsidRPr="004E7E12" w:rsidRDefault="00151E3C" w:rsidP="00165134">
            <w:pPr>
              <w:jc w:val="center"/>
              <w:rPr>
                <w:lang w:val="uk-UA"/>
              </w:rPr>
            </w:pPr>
            <w:r>
              <w:rPr>
                <w:lang w:val="uk-UA"/>
              </w:rPr>
              <w:t>-</w:t>
            </w:r>
          </w:p>
        </w:tc>
        <w:tc>
          <w:tcPr>
            <w:tcW w:w="1985" w:type="dxa"/>
          </w:tcPr>
          <w:p w:rsidR="00151E3C" w:rsidRPr="004E7E12" w:rsidRDefault="00151E3C" w:rsidP="00A0220C">
            <w:pPr>
              <w:jc w:val="center"/>
              <w:rPr>
                <w:lang w:val="uk-UA"/>
              </w:rPr>
            </w:pPr>
            <w:r>
              <w:rPr>
                <w:lang w:val="uk-UA"/>
              </w:rPr>
              <w:t>-</w:t>
            </w:r>
          </w:p>
        </w:tc>
      </w:tr>
      <w:tr w:rsidR="00151E3C" w:rsidRPr="004E7E12" w:rsidTr="00151E3C">
        <w:tc>
          <w:tcPr>
            <w:tcW w:w="4548" w:type="dxa"/>
          </w:tcPr>
          <w:p w:rsidR="00151E3C" w:rsidRPr="004E7E12" w:rsidRDefault="00151E3C" w:rsidP="00165134">
            <w:r w:rsidRPr="004E7E12">
              <w:t>Образотворче мистецтво</w:t>
            </w:r>
          </w:p>
        </w:tc>
        <w:tc>
          <w:tcPr>
            <w:tcW w:w="1417" w:type="dxa"/>
          </w:tcPr>
          <w:p w:rsidR="00151E3C" w:rsidRPr="004E7E12" w:rsidRDefault="00AC03F6" w:rsidP="00151E3C">
            <w:pPr>
              <w:jc w:val="center"/>
              <w:rPr>
                <w:lang w:val="uk-UA"/>
              </w:rPr>
            </w:pPr>
            <w:r>
              <w:rPr>
                <w:lang w:val="uk-UA"/>
              </w:rPr>
              <w:t>1</w:t>
            </w:r>
          </w:p>
        </w:tc>
        <w:tc>
          <w:tcPr>
            <w:tcW w:w="1701" w:type="dxa"/>
          </w:tcPr>
          <w:p w:rsidR="00151E3C" w:rsidRPr="004E7E12" w:rsidRDefault="00151E3C" w:rsidP="00165134">
            <w:pPr>
              <w:jc w:val="center"/>
              <w:rPr>
                <w:lang w:val="uk-UA"/>
              </w:rPr>
            </w:pPr>
            <w:r>
              <w:rPr>
                <w:lang w:val="uk-UA"/>
              </w:rPr>
              <w:t>-</w:t>
            </w:r>
          </w:p>
        </w:tc>
        <w:tc>
          <w:tcPr>
            <w:tcW w:w="1985" w:type="dxa"/>
          </w:tcPr>
          <w:p w:rsidR="00151E3C" w:rsidRPr="004E7E12" w:rsidRDefault="00151E3C" w:rsidP="00A0220C">
            <w:pPr>
              <w:jc w:val="center"/>
              <w:rPr>
                <w:lang w:val="uk-UA"/>
              </w:rPr>
            </w:pPr>
            <w:r>
              <w:rPr>
                <w:lang w:val="uk-UA"/>
              </w:rPr>
              <w:t>-</w:t>
            </w:r>
          </w:p>
        </w:tc>
      </w:tr>
      <w:tr w:rsidR="00151E3C" w:rsidRPr="004E7E12" w:rsidTr="00151E3C">
        <w:tc>
          <w:tcPr>
            <w:tcW w:w="4548" w:type="dxa"/>
          </w:tcPr>
          <w:p w:rsidR="00151E3C" w:rsidRPr="006E1284" w:rsidRDefault="00151E3C" w:rsidP="00165134">
            <w:pPr>
              <w:rPr>
                <w:lang w:val="uk-UA"/>
              </w:rPr>
            </w:pPr>
            <w:r>
              <w:rPr>
                <w:lang w:val="uk-UA"/>
              </w:rPr>
              <w:t>Мистецтво</w:t>
            </w:r>
          </w:p>
        </w:tc>
        <w:tc>
          <w:tcPr>
            <w:tcW w:w="1417" w:type="dxa"/>
          </w:tcPr>
          <w:p w:rsidR="00151E3C" w:rsidRDefault="00AC03F6" w:rsidP="00151E3C">
            <w:pPr>
              <w:jc w:val="center"/>
              <w:rPr>
                <w:lang w:val="uk-UA"/>
              </w:rPr>
            </w:pPr>
            <w:r>
              <w:rPr>
                <w:lang w:val="uk-UA"/>
              </w:rPr>
              <w:t>-</w:t>
            </w:r>
          </w:p>
        </w:tc>
        <w:tc>
          <w:tcPr>
            <w:tcW w:w="1701" w:type="dxa"/>
          </w:tcPr>
          <w:p w:rsidR="00151E3C" w:rsidRDefault="00151E3C" w:rsidP="00165134">
            <w:pPr>
              <w:jc w:val="center"/>
              <w:rPr>
                <w:lang w:val="uk-UA"/>
              </w:rPr>
            </w:pPr>
            <w:r>
              <w:rPr>
                <w:lang w:val="uk-UA"/>
              </w:rPr>
              <w:t>1</w:t>
            </w:r>
          </w:p>
        </w:tc>
        <w:tc>
          <w:tcPr>
            <w:tcW w:w="1985" w:type="dxa"/>
          </w:tcPr>
          <w:p w:rsidR="00151E3C" w:rsidRDefault="00151E3C" w:rsidP="00A0220C">
            <w:pPr>
              <w:jc w:val="center"/>
              <w:rPr>
                <w:lang w:val="uk-UA"/>
              </w:rPr>
            </w:pPr>
            <w:r>
              <w:rPr>
                <w:lang w:val="uk-UA"/>
              </w:rPr>
              <w:t>1</w:t>
            </w:r>
          </w:p>
        </w:tc>
      </w:tr>
      <w:tr w:rsidR="00AC03F6" w:rsidRPr="004E7E12" w:rsidTr="00151E3C">
        <w:tc>
          <w:tcPr>
            <w:tcW w:w="4548" w:type="dxa"/>
          </w:tcPr>
          <w:p w:rsidR="00AC03F6" w:rsidRDefault="00AC03F6" w:rsidP="00165134">
            <w:pPr>
              <w:rPr>
                <w:lang w:val="uk-UA"/>
              </w:rPr>
            </w:pPr>
            <w:r>
              <w:rPr>
                <w:lang w:val="uk-UA"/>
              </w:rPr>
              <w:t>Математика</w:t>
            </w:r>
          </w:p>
        </w:tc>
        <w:tc>
          <w:tcPr>
            <w:tcW w:w="1417" w:type="dxa"/>
          </w:tcPr>
          <w:p w:rsidR="00AC03F6" w:rsidRDefault="00AC03F6" w:rsidP="00151E3C">
            <w:pPr>
              <w:jc w:val="center"/>
              <w:rPr>
                <w:lang w:val="uk-UA"/>
              </w:rPr>
            </w:pPr>
            <w:r>
              <w:rPr>
                <w:lang w:val="uk-UA"/>
              </w:rPr>
              <w:t>4</w:t>
            </w:r>
          </w:p>
        </w:tc>
        <w:tc>
          <w:tcPr>
            <w:tcW w:w="1701" w:type="dxa"/>
          </w:tcPr>
          <w:p w:rsidR="00AC03F6" w:rsidRDefault="00AC03F6" w:rsidP="00165134">
            <w:pPr>
              <w:jc w:val="center"/>
              <w:rPr>
                <w:lang w:val="uk-UA"/>
              </w:rPr>
            </w:pPr>
            <w:r>
              <w:rPr>
                <w:lang w:val="uk-UA"/>
              </w:rPr>
              <w:t>-</w:t>
            </w:r>
          </w:p>
        </w:tc>
        <w:tc>
          <w:tcPr>
            <w:tcW w:w="1985" w:type="dxa"/>
          </w:tcPr>
          <w:p w:rsidR="00AC03F6" w:rsidRDefault="00AC03F6" w:rsidP="00A0220C">
            <w:pPr>
              <w:jc w:val="center"/>
              <w:rPr>
                <w:lang w:val="uk-UA"/>
              </w:rPr>
            </w:pPr>
            <w:r>
              <w:rPr>
                <w:lang w:val="uk-UA"/>
              </w:rPr>
              <w:t>-</w:t>
            </w:r>
          </w:p>
        </w:tc>
      </w:tr>
      <w:tr w:rsidR="00151E3C" w:rsidRPr="004E7E12" w:rsidTr="00151E3C">
        <w:tc>
          <w:tcPr>
            <w:tcW w:w="4548" w:type="dxa"/>
          </w:tcPr>
          <w:p w:rsidR="00151E3C" w:rsidRPr="004E7E12" w:rsidRDefault="00151E3C" w:rsidP="00165134">
            <w:pPr>
              <w:rPr>
                <w:lang w:val="uk-UA"/>
              </w:rPr>
            </w:pPr>
            <w:r w:rsidRPr="004E7E12">
              <w:rPr>
                <w:lang w:val="uk-UA"/>
              </w:rPr>
              <w:t>Алгебра</w:t>
            </w:r>
          </w:p>
        </w:tc>
        <w:tc>
          <w:tcPr>
            <w:tcW w:w="1417" w:type="dxa"/>
          </w:tcPr>
          <w:p w:rsidR="00151E3C" w:rsidRPr="004E7E12" w:rsidRDefault="00AC03F6" w:rsidP="00151E3C">
            <w:pPr>
              <w:jc w:val="center"/>
              <w:rPr>
                <w:lang w:val="uk-UA"/>
              </w:rPr>
            </w:pPr>
            <w:r>
              <w:rPr>
                <w:lang w:val="uk-UA"/>
              </w:rPr>
              <w:t>-</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pPr>
              <w:rPr>
                <w:lang w:val="uk-UA"/>
              </w:rPr>
            </w:pPr>
            <w:r w:rsidRPr="004E7E12">
              <w:rPr>
                <w:lang w:val="uk-UA"/>
              </w:rPr>
              <w:t>Геометрія</w:t>
            </w:r>
          </w:p>
        </w:tc>
        <w:tc>
          <w:tcPr>
            <w:tcW w:w="1417" w:type="dxa"/>
          </w:tcPr>
          <w:p w:rsidR="00151E3C" w:rsidRPr="004E7E12" w:rsidRDefault="00AC03F6" w:rsidP="00151E3C">
            <w:pPr>
              <w:jc w:val="center"/>
              <w:rPr>
                <w:lang w:val="uk-UA"/>
              </w:rPr>
            </w:pPr>
            <w:r>
              <w:rPr>
                <w:lang w:val="uk-UA"/>
              </w:rPr>
              <w:t>-</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AC03F6" w:rsidRPr="004E7E12" w:rsidTr="00151E3C">
        <w:tc>
          <w:tcPr>
            <w:tcW w:w="4548" w:type="dxa"/>
          </w:tcPr>
          <w:p w:rsidR="00AC03F6" w:rsidRPr="004E7E12" w:rsidRDefault="00AC03F6" w:rsidP="00165134">
            <w:pPr>
              <w:rPr>
                <w:lang w:val="uk-UA"/>
              </w:rPr>
            </w:pPr>
            <w:r>
              <w:rPr>
                <w:lang w:val="uk-UA"/>
              </w:rPr>
              <w:t>Природознавство</w:t>
            </w:r>
          </w:p>
        </w:tc>
        <w:tc>
          <w:tcPr>
            <w:tcW w:w="1417" w:type="dxa"/>
          </w:tcPr>
          <w:p w:rsidR="00AC03F6" w:rsidRDefault="00AC03F6" w:rsidP="00151E3C">
            <w:pPr>
              <w:jc w:val="center"/>
              <w:rPr>
                <w:lang w:val="uk-UA"/>
              </w:rPr>
            </w:pPr>
            <w:r>
              <w:rPr>
                <w:lang w:val="uk-UA"/>
              </w:rPr>
              <w:t>2</w:t>
            </w:r>
          </w:p>
        </w:tc>
        <w:tc>
          <w:tcPr>
            <w:tcW w:w="1701" w:type="dxa"/>
          </w:tcPr>
          <w:p w:rsidR="00AC03F6" w:rsidRDefault="00AC03F6" w:rsidP="00165134">
            <w:pPr>
              <w:jc w:val="center"/>
              <w:rPr>
                <w:lang w:val="uk-UA"/>
              </w:rPr>
            </w:pPr>
            <w:r>
              <w:rPr>
                <w:lang w:val="uk-UA"/>
              </w:rPr>
              <w:t>-</w:t>
            </w:r>
          </w:p>
        </w:tc>
        <w:tc>
          <w:tcPr>
            <w:tcW w:w="1985" w:type="dxa"/>
          </w:tcPr>
          <w:p w:rsidR="00AC03F6" w:rsidRDefault="00AC03F6" w:rsidP="00A0220C">
            <w:pPr>
              <w:jc w:val="center"/>
              <w:rPr>
                <w:lang w:val="uk-UA"/>
              </w:rPr>
            </w:pPr>
            <w:r>
              <w:rPr>
                <w:lang w:val="uk-UA"/>
              </w:rPr>
              <w:t>-</w:t>
            </w:r>
          </w:p>
        </w:tc>
      </w:tr>
      <w:tr w:rsidR="00151E3C" w:rsidRPr="004E7E12" w:rsidTr="00151E3C">
        <w:tc>
          <w:tcPr>
            <w:tcW w:w="4548" w:type="dxa"/>
          </w:tcPr>
          <w:p w:rsidR="00151E3C" w:rsidRPr="004E7E12" w:rsidRDefault="00151E3C" w:rsidP="00165134">
            <w:pPr>
              <w:rPr>
                <w:lang w:val="uk-UA"/>
              </w:rPr>
            </w:pPr>
            <w:r w:rsidRPr="004E7E12">
              <w:rPr>
                <w:lang w:val="uk-UA"/>
              </w:rPr>
              <w:t>Біологія</w:t>
            </w:r>
          </w:p>
        </w:tc>
        <w:tc>
          <w:tcPr>
            <w:tcW w:w="1417" w:type="dxa"/>
          </w:tcPr>
          <w:p w:rsidR="00151E3C" w:rsidRPr="004E7E12" w:rsidRDefault="00AC03F6" w:rsidP="00151E3C">
            <w:pPr>
              <w:jc w:val="center"/>
              <w:rPr>
                <w:lang w:val="uk-UA"/>
              </w:rPr>
            </w:pPr>
            <w:r>
              <w:rPr>
                <w:lang w:val="uk-UA"/>
              </w:rPr>
              <w:t>-</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pPr>
              <w:rPr>
                <w:lang w:val="uk-UA"/>
              </w:rPr>
            </w:pPr>
            <w:r w:rsidRPr="004E7E12">
              <w:rPr>
                <w:lang w:val="uk-UA"/>
              </w:rPr>
              <w:t>Географія</w:t>
            </w:r>
          </w:p>
        </w:tc>
        <w:tc>
          <w:tcPr>
            <w:tcW w:w="1417" w:type="dxa"/>
          </w:tcPr>
          <w:p w:rsidR="00151E3C" w:rsidRPr="004E7E12" w:rsidRDefault="00AC03F6" w:rsidP="00151E3C">
            <w:pPr>
              <w:jc w:val="center"/>
              <w:rPr>
                <w:lang w:val="uk-UA"/>
              </w:rPr>
            </w:pPr>
            <w:r>
              <w:rPr>
                <w:lang w:val="uk-UA"/>
              </w:rPr>
              <w:t>-</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1,5</w:t>
            </w:r>
          </w:p>
        </w:tc>
      </w:tr>
      <w:tr w:rsidR="00151E3C" w:rsidRPr="004E7E12" w:rsidTr="00151E3C">
        <w:tc>
          <w:tcPr>
            <w:tcW w:w="4548" w:type="dxa"/>
          </w:tcPr>
          <w:p w:rsidR="00151E3C" w:rsidRPr="004E7E12" w:rsidRDefault="00151E3C" w:rsidP="00165134">
            <w:pPr>
              <w:rPr>
                <w:lang w:val="uk-UA"/>
              </w:rPr>
            </w:pPr>
            <w:r w:rsidRPr="004E7E12">
              <w:rPr>
                <w:lang w:val="uk-UA"/>
              </w:rPr>
              <w:t>Фізика</w:t>
            </w:r>
          </w:p>
        </w:tc>
        <w:tc>
          <w:tcPr>
            <w:tcW w:w="1417" w:type="dxa"/>
          </w:tcPr>
          <w:p w:rsidR="00151E3C" w:rsidRPr="004E7E12" w:rsidRDefault="00AC03F6" w:rsidP="00151E3C">
            <w:pPr>
              <w:jc w:val="center"/>
              <w:rPr>
                <w:lang w:val="uk-UA"/>
              </w:rPr>
            </w:pPr>
            <w:r>
              <w:rPr>
                <w:lang w:val="uk-UA"/>
              </w:rPr>
              <w:t>-</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3</w:t>
            </w:r>
          </w:p>
        </w:tc>
      </w:tr>
      <w:tr w:rsidR="00151E3C" w:rsidRPr="004E7E12" w:rsidTr="00151E3C">
        <w:tc>
          <w:tcPr>
            <w:tcW w:w="4548" w:type="dxa"/>
          </w:tcPr>
          <w:p w:rsidR="00151E3C" w:rsidRPr="004E7E12" w:rsidRDefault="00151E3C" w:rsidP="00165134">
            <w:pPr>
              <w:rPr>
                <w:lang w:val="uk-UA"/>
              </w:rPr>
            </w:pPr>
            <w:r w:rsidRPr="004E7E12">
              <w:rPr>
                <w:lang w:val="uk-UA"/>
              </w:rPr>
              <w:t>Хімія</w:t>
            </w:r>
          </w:p>
        </w:tc>
        <w:tc>
          <w:tcPr>
            <w:tcW w:w="1417" w:type="dxa"/>
          </w:tcPr>
          <w:p w:rsidR="00151E3C" w:rsidRPr="004E7E12" w:rsidRDefault="00AC03F6" w:rsidP="00151E3C">
            <w:pPr>
              <w:jc w:val="center"/>
              <w:rPr>
                <w:lang w:val="uk-UA"/>
              </w:rPr>
            </w:pPr>
            <w:r>
              <w:rPr>
                <w:lang w:val="uk-UA"/>
              </w:rPr>
              <w:t>-</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r w:rsidRPr="004E7E12">
              <w:t>Трудове навчання</w:t>
            </w:r>
          </w:p>
        </w:tc>
        <w:tc>
          <w:tcPr>
            <w:tcW w:w="1417" w:type="dxa"/>
          </w:tcPr>
          <w:p w:rsidR="00151E3C" w:rsidRPr="004E7E12" w:rsidRDefault="00AC03F6" w:rsidP="00151E3C">
            <w:pPr>
              <w:jc w:val="center"/>
              <w:rPr>
                <w:lang w:val="uk-UA"/>
              </w:rPr>
            </w:pPr>
            <w:r>
              <w:rPr>
                <w:lang w:val="uk-UA"/>
              </w:rPr>
              <w:t>2</w:t>
            </w:r>
          </w:p>
        </w:tc>
        <w:tc>
          <w:tcPr>
            <w:tcW w:w="1701" w:type="dxa"/>
          </w:tcPr>
          <w:p w:rsidR="00151E3C" w:rsidRPr="004E7E12" w:rsidRDefault="00151E3C" w:rsidP="00165134">
            <w:pPr>
              <w:jc w:val="center"/>
              <w:rPr>
                <w:lang w:val="uk-UA"/>
              </w:rPr>
            </w:pPr>
            <w:r>
              <w:rPr>
                <w:lang w:val="uk-UA"/>
              </w:rPr>
              <w:t>1</w:t>
            </w:r>
          </w:p>
        </w:tc>
        <w:tc>
          <w:tcPr>
            <w:tcW w:w="1985" w:type="dxa"/>
          </w:tcPr>
          <w:p w:rsidR="00151E3C" w:rsidRPr="004E7E12" w:rsidRDefault="00151E3C" w:rsidP="00A0220C">
            <w:pPr>
              <w:jc w:val="center"/>
              <w:rPr>
                <w:lang w:val="uk-UA"/>
              </w:rPr>
            </w:pPr>
            <w:r>
              <w:rPr>
                <w:lang w:val="uk-UA"/>
              </w:rPr>
              <w:t>1</w:t>
            </w:r>
          </w:p>
        </w:tc>
      </w:tr>
      <w:tr w:rsidR="00151E3C" w:rsidRPr="004E7E12" w:rsidTr="00151E3C">
        <w:tc>
          <w:tcPr>
            <w:tcW w:w="4548" w:type="dxa"/>
          </w:tcPr>
          <w:p w:rsidR="00151E3C" w:rsidRPr="004E7E12" w:rsidRDefault="00151E3C" w:rsidP="00165134">
            <w:r w:rsidRPr="004E7E12">
              <w:t>Інформатика</w:t>
            </w:r>
          </w:p>
        </w:tc>
        <w:tc>
          <w:tcPr>
            <w:tcW w:w="1417" w:type="dxa"/>
          </w:tcPr>
          <w:p w:rsidR="00151E3C" w:rsidRPr="004E7E12" w:rsidRDefault="00AC03F6" w:rsidP="00151E3C">
            <w:pPr>
              <w:jc w:val="center"/>
              <w:rPr>
                <w:lang w:val="uk-UA"/>
              </w:rPr>
            </w:pPr>
            <w:r>
              <w:rPr>
                <w:lang w:val="uk-UA"/>
              </w:rPr>
              <w:t>1</w:t>
            </w:r>
          </w:p>
        </w:tc>
        <w:tc>
          <w:tcPr>
            <w:tcW w:w="1701" w:type="dxa"/>
          </w:tcPr>
          <w:p w:rsidR="00151E3C" w:rsidRPr="004E7E12" w:rsidRDefault="00151E3C" w:rsidP="00165134">
            <w:pPr>
              <w:jc w:val="center"/>
              <w:rPr>
                <w:lang w:val="uk-UA"/>
              </w:rPr>
            </w:pPr>
            <w:r>
              <w:rPr>
                <w:lang w:val="uk-UA"/>
              </w:rPr>
              <w:t>2</w:t>
            </w:r>
          </w:p>
        </w:tc>
        <w:tc>
          <w:tcPr>
            <w:tcW w:w="1985" w:type="dxa"/>
          </w:tcPr>
          <w:p w:rsidR="00151E3C" w:rsidRPr="004E7E12" w:rsidRDefault="00151E3C" w:rsidP="00A0220C">
            <w:pPr>
              <w:jc w:val="center"/>
              <w:rPr>
                <w:lang w:val="uk-UA"/>
              </w:rPr>
            </w:pPr>
            <w:r>
              <w:rPr>
                <w:lang w:val="uk-UA"/>
              </w:rPr>
              <w:t>2</w:t>
            </w:r>
          </w:p>
        </w:tc>
      </w:tr>
      <w:tr w:rsidR="00151E3C" w:rsidRPr="004E7E12" w:rsidTr="00151E3C">
        <w:tc>
          <w:tcPr>
            <w:tcW w:w="4548" w:type="dxa"/>
          </w:tcPr>
          <w:p w:rsidR="00151E3C" w:rsidRPr="004E7E12" w:rsidRDefault="00151E3C" w:rsidP="00165134">
            <w:r w:rsidRPr="004E7E12">
              <w:t>Основи здоров’я</w:t>
            </w:r>
          </w:p>
        </w:tc>
        <w:tc>
          <w:tcPr>
            <w:tcW w:w="1417" w:type="dxa"/>
          </w:tcPr>
          <w:p w:rsidR="00151E3C" w:rsidRPr="004E7E12" w:rsidRDefault="00AC03F6" w:rsidP="00151E3C">
            <w:pPr>
              <w:jc w:val="center"/>
              <w:rPr>
                <w:lang w:val="uk-UA"/>
              </w:rPr>
            </w:pPr>
            <w:r>
              <w:rPr>
                <w:lang w:val="uk-UA"/>
              </w:rPr>
              <w:t>1</w:t>
            </w:r>
          </w:p>
        </w:tc>
        <w:tc>
          <w:tcPr>
            <w:tcW w:w="1701" w:type="dxa"/>
          </w:tcPr>
          <w:p w:rsidR="00151E3C" w:rsidRPr="004E7E12" w:rsidRDefault="00151E3C" w:rsidP="00165134">
            <w:pPr>
              <w:jc w:val="center"/>
              <w:rPr>
                <w:lang w:val="uk-UA"/>
              </w:rPr>
            </w:pPr>
            <w:r>
              <w:rPr>
                <w:lang w:val="uk-UA"/>
              </w:rPr>
              <w:t>1</w:t>
            </w:r>
          </w:p>
        </w:tc>
        <w:tc>
          <w:tcPr>
            <w:tcW w:w="1985" w:type="dxa"/>
          </w:tcPr>
          <w:p w:rsidR="00151E3C" w:rsidRPr="004E7E12" w:rsidRDefault="00151E3C" w:rsidP="00A0220C">
            <w:pPr>
              <w:jc w:val="center"/>
              <w:rPr>
                <w:lang w:val="uk-UA"/>
              </w:rPr>
            </w:pPr>
            <w:r>
              <w:rPr>
                <w:lang w:val="uk-UA"/>
              </w:rPr>
              <w:t>1</w:t>
            </w:r>
          </w:p>
        </w:tc>
      </w:tr>
      <w:tr w:rsidR="00151E3C" w:rsidRPr="004E7E12" w:rsidTr="00151E3C">
        <w:tc>
          <w:tcPr>
            <w:tcW w:w="4548" w:type="dxa"/>
          </w:tcPr>
          <w:p w:rsidR="00151E3C" w:rsidRPr="004E7E12" w:rsidRDefault="00151E3C" w:rsidP="00165134">
            <w:pPr>
              <w:rPr>
                <w:lang w:val="uk-UA"/>
              </w:rPr>
            </w:pPr>
            <w:r w:rsidRPr="004E7E12">
              <w:t>Фізична культура</w:t>
            </w:r>
          </w:p>
        </w:tc>
        <w:tc>
          <w:tcPr>
            <w:tcW w:w="1417" w:type="dxa"/>
          </w:tcPr>
          <w:p w:rsidR="00151E3C" w:rsidRPr="004E7E12" w:rsidRDefault="00AC03F6" w:rsidP="00151E3C">
            <w:pPr>
              <w:jc w:val="center"/>
              <w:rPr>
                <w:lang w:val="uk-UA"/>
              </w:rPr>
            </w:pPr>
            <w:r>
              <w:rPr>
                <w:lang w:val="uk-UA"/>
              </w:rPr>
              <w:t>3</w:t>
            </w:r>
          </w:p>
        </w:tc>
        <w:tc>
          <w:tcPr>
            <w:tcW w:w="1701" w:type="dxa"/>
          </w:tcPr>
          <w:p w:rsidR="00151E3C" w:rsidRPr="004E7E12" w:rsidRDefault="00151E3C" w:rsidP="00165134">
            <w:pPr>
              <w:jc w:val="center"/>
              <w:rPr>
                <w:lang w:val="uk-UA"/>
              </w:rPr>
            </w:pPr>
            <w:r>
              <w:rPr>
                <w:lang w:val="uk-UA"/>
              </w:rPr>
              <w:t>3</w:t>
            </w:r>
          </w:p>
        </w:tc>
        <w:tc>
          <w:tcPr>
            <w:tcW w:w="1985" w:type="dxa"/>
          </w:tcPr>
          <w:p w:rsidR="00151E3C" w:rsidRPr="004E7E12" w:rsidRDefault="00151E3C" w:rsidP="00A0220C">
            <w:pPr>
              <w:jc w:val="center"/>
              <w:rPr>
                <w:lang w:val="uk-UA"/>
              </w:rPr>
            </w:pPr>
            <w:r>
              <w:rPr>
                <w:lang w:val="uk-UA"/>
              </w:rPr>
              <w:t>3</w:t>
            </w:r>
          </w:p>
        </w:tc>
      </w:tr>
      <w:tr w:rsidR="00151E3C" w:rsidRPr="004E7E12" w:rsidTr="00151E3C">
        <w:tc>
          <w:tcPr>
            <w:tcW w:w="4548" w:type="dxa"/>
          </w:tcPr>
          <w:p w:rsidR="00151E3C" w:rsidRPr="004E7E12" w:rsidRDefault="00151E3C" w:rsidP="00165134">
            <w:r w:rsidRPr="004E7E12">
              <w:t>Разом</w:t>
            </w:r>
          </w:p>
        </w:tc>
        <w:tc>
          <w:tcPr>
            <w:tcW w:w="1417" w:type="dxa"/>
          </w:tcPr>
          <w:p w:rsidR="00151E3C" w:rsidRPr="004E7E12" w:rsidRDefault="00AC03F6" w:rsidP="00151E3C">
            <w:pPr>
              <w:jc w:val="center"/>
              <w:rPr>
                <w:lang w:val="uk-UA"/>
              </w:rPr>
            </w:pPr>
            <w:r>
              <w:rPr>
                <w:lang w:val="uk-UA"/>
              </w:rPr>
              <w:t>25,5+3</w:t>
            </w:r>
          </w:p>
        </w:tc>
        <w:tc>
          <w:tcPr>
            <w:tcW w:w="1701" w:type="dxa"/>
          </w:tcPr>
          <w:p w:rsidR="00151E3C" w:rsidRPr="004E7E12" w:rsidRDefault="00151E3C" w:rsidP="00165134">
            <w:pPr>
              <w:jc w:val="center"/>
              <w:rPr>
                <w:lang w:val="uk-UA"/>
              </w:rPr>
            </w:pPr>
            <w:r>
              <w:rPr>
                <w:lang w:val="uk-UA"/>
              </w:rPr>
              <w:t>29,5+3</w:t>
            </w:r>
          </w:p>
        </w:tc>
        <w:tc>
          <w:tcPr>
            <w:tcW w:w="1985" w:type="dxa"/>
          </w:tcPr>
          <w:p w:rsidR="00151E3C" w:rsidRPr="004E7E12" w:rsidRDefault="00151E3C" w:rsidP="00165134">
            <w:pPr>
              <w:jc w:val="center"/>
              <w:rPr>
                <w:lang w:val="uk-UA"/>
              </w:rPr>
            </w:pPr>
            <w:r>
              <w:rPr>
                <w:lang w:val="uk-UA"/>
              </w:rPr>
              <w:t>31+3</w:t>
            </w:r>
          </w:p>
        </w:tc>
      </w:tr>
      <w:tr w:rsidR="00151E3C" w:rsidRPr="004E7E12" w:rsidTr="00151E3C">
        <w:tc>
          <w:tcPr>
            <w:tcW w:w="4548" w:type="dxa"/>
          </w:tcPr>
          <w:p w:rsidR="00151E3C" w:rsidRPr="00CB27CA" w:rsidRDefault="00151E3C" w:rsidP="00165134">
            <w:pPr>
              <w:rPr>
                <w:b/>
                <w:lang w:val="uk-UA"/>
              </w:rPr>
            </w:pPr>
            <w:r w:rsidRPr="00CB27CA">
              <w:rPr>
                <w:lang w:val="uk-UA"/>
              </w:rPr>
              <w:t xml:space="preserve">               </w:t>
            </w:r>
            <w:r w:rsidRPr="00CB27CA">
              <w:rPr>
                <w:b/>
                <w:lang w:val="uk-UA"/>
              </w:rPr>
              <w:t>Варіативна складова</w:t>
            </w:r>
          </w:p>
        </w:tc>
        <w:tc>
          <w:tcPr>
            <w:tcW w:w="1417" w:type="dxa"/>
          </w:tcPr>
          <w:p w:rsidR="00151E3C" w:rsidRPr="00CB27CA" w:rsidRDefault="00AC03F6" w:rsidP="00151E3C">
            <w:pPr>
              <w:jc w:val="center"/>
              <w:rPr>
                <w:b/>
                <w:lang w:val="uk-UA"/>
              </w:rPr>
            </w:pPr>
            <w:r>
              <w:rPr>
                <w:b/>
                <w:lang w:val="uk-UA"/>
              </w:rPr>
              <w:t>1</w:t>
            </w:r>
          </w:p>
        </w:tc>
        <w:tc>
          <w:tcPr>
            <w:tcW w:w="1701" w:type="dxa"/>
          </w:tcPr>
          <w:p w:rsidR="00151E3C" w:rsidRPr="00CB27CA" w:rsidRDefault="00151E3C" w:rsidP="00165134">
            <w:pPr>
              <w:jc w:val="center"/>
              <w:rPr>
                <w:b/>
                <w:lang w:val="uk-UA"/>
              </w:rPr>
            </w:pPr>
            <w:r w:rsidRPr="00CB27CA">
              <w:rPr>
                <w:b/>
                <w:lang w:val="uk-UA"/>
              </w:rPr>
              <w:t>2</w:t>
            </w:r>
          </w:p>
        </w:tc>
        <w:tc>
          <w:tcPr>
            <w:tcW w:w="1985" w:type="dxa"/>
          </w:tcPr>
          <w:p w:rsidR="00151E3C" w:rsidRPr="00CB27CA" w:rsidRDefault="00151E3C" w:rsidP="00A0220C">
            <w:pPr>
              <w:jc w:val="center"/>
              <w:rPr>
                <w:b/>
                <w:lang w:val="uk-UA"/>
              </w:rPr>
            </w:pPr>
            <w:r>
              <w:rPr>
                <w:b/>
                <w:lang w:val="uk-UA"/>
              </w:rPr>
              <w:t>1</w:t>
            </w:r>
          </w:p>
        </w:tc>
      </w:tr>
      <w:tr w:rsidR="00151E3C" w:rsidRPr="004E7E12" w:rsidTr="00151E3C">
        <w:tc>
          <w:tcPr>
            <w:tcW w:w="4548" w:type="dxa"/>
          </w:tcPr>
          <w:p w:rsidR="00151E3C" w:rsidRPr="00CB27CA" w:rsidRDefault="00151E3C" w:rsidP="00165134">
            <w:pPr>
              <w:rPr>
                <w:b/>
                <w:i/>
                <w:lang w:val="uk-UA"/>
              </w:rPr>
            </w:pPr>
            <w:r w:rsidRPr="00CB27CA">
              <w:rPr>
                <w:b/>
                <w:i/>
                <w:lang w:val="uk-UA"/>
              </w:rPr>
              <w:t>Спецкурс</w:t>
            </w:r>
          </w:p>
        </w:tc>
        <w:tc>
          <w:tcPr>
            <w:tcW w:w="1417" w:type="dxa"/>
          </w:tcPr>
          <w:p w:rsidR="00151E3C" w:rsidRPr="00CB27CA" w:rsidRDefault="00AC03F6" w:rsidP="00151E3C">
            <w:pPr>
              <w:jc w:val="center"/>
              <w:rPr>
                <w:b/>
                <w:lang w:val="uk-UA"/>
              </w:rPr>
            </w:pPr>
            <w:r>
              <w:rPr>
                <w:b/>
                <w:lang w:val="uk-UA"/>
              </w:rPr>
              <w:t>1</w:t>
            </w:r>
          </w:p>
        </w:tc>
        <w:tc>
          <w:tcPr>
            <w:tcW w:w="1701" w:type="dxa"/>
          </w:tcPr>
          <w:p w:rsidR="00151E3C" w:rsidRPr="00CB27CA" w:rsidRDefault="00151E3C" w:rsidP="00165134">
            <w:pPr>
              <w:jc w:val="center"/>
              <w:rPr>
                <w:b/>
                <w:lang w:val="uk-UA"/>
              </w:rPr>
            </w:pPr>
            <w:r w:rsidRPr="00CB27CA">
              <w:rPr>
                <w:b/>
                <w:lang w:val="uk-UA"/>
              </w:rPr>
              <w:t>2</w:t>
            </w:r>
          </w:p>
        </w:tc>
        <w:tc>
          <w:tcPr>
            <w:tcW w:w="1985" w:type="dxa"/>
          </w:tcPr>
          <w:p w:rsidR="00151E3C" w:rsidRPr="00CB27CA" w:rsidRDefault="00151E3C" w:rsidP="00A0220C">
            <w:pPr>
              <w:jc w:val="center"/>
              <w:rPr>
                <w:b/>
                <w:lang w:val="uk-UA"/>
              </w:rPr>
            </w:pPr>
            <w:r>
              <w:rPr>
                <w:b/>
                <w:lang w:val="uk-UA"/>
              </w:rPr>
              <w:t>1</w:t>
            </w:r>
          </w:p>
        </w:tc>
      </w:tr>
      <w:tr w:rsidR="00151E3C" w:rsidRPr="004E7E12" w:rsidTr="00151E3C">
        <w:tc>
          <w:tcPr>
            <w:tcW w:w="4548" w:type="dxa"/>
          </w:tcPr>
          <w:p w:rsidR="00151E3C" w:rsidRPr="00CB27CA" w:rsidRDefault="00151E3C" w:rsidP="00165134">
            <w:pPr>
              <w:rPr>
                <w:lang w:val="uk-UA"/>
              </w:rPr>
            </w:pPr>
            <w:r w:rsidRPr="00CB27CA">
              <w:rPr>
                <w:lang w:val="uk-UA"/>
              </w:rPr>
              <w:t>Православна культура Слобожанщини</w:t>
            </w:r>
          </w:p>
        </w:tc>
        <w:tc>
          <w:tcPr>
            <w:tcW w:w="1417" w:type="dxa"/>
          </w:tcPr>
          <w:p w:rsidR="00151E3C" w:rsidRPr="00CB27CA" w:rsidRDefault="00AC03F6" w:rsidP="00151E3C">
            <w:pPr>
              <w:jc w:val="center"/>
              <w:rPr>
                <w:lang w:val="uk-UA"/>
              </w:rPr>
            </w:pPr>
            <w:r>
              <w:rPr>
                <w:lang w:val="uk-UA"/>
              </w:rPr>
              <w:t>1</w:t>
            </w:r>
          </w:p>
        </w:tc>
        <w:tc>
          <w:tcPr>
            <w:tcW w:w="1701" w:type="dxa"/>
          </w:tcPr>
          <w:p w:rsidR="00151E3C" w:rsidRPr="00CB27CA" w:rsidRDefault="00151E3C" w:rsidP="00165134">
            <w:pPr>
              <w:jc w:val="center"/>
              <w:rPr>
                <w:lang w:val="uk-UA"/>
              </w:rPr>
            </w:pPr>
            <w:r w:rsidRPr="00CB27CA">
              <w:rPr>
                <w:lang w:val="uk-UA"/>
              </w:rPr>
              <w:t>1</w:t>
            </w:r>
          </w:p>
        </w:tc>
        <w:tc>
          <w:tcPr>
            <w:tcW w:w="1985" w:type="dxa"/>
          </w:tcPr>
          <w:p w:rsidR="00151E3C" w:rsidRPr="00CB27CA" w:rsidRDefault="00151E3C" w:rsidP="00A0220C">
            <w:pPr>
              <w:jc w:val="center"/>
              <w:rPr>
                <w:lang w:val="uk-UA"/>
              </w:rPr>
            </w:pPr>
            <w:r>
              <w:rPr>
                <w:lang w:val="uk-UA"/>
              </w:rPr>
              <w:t>-</w:t>
            </w:r>
          </w:p>
        </w:tc>
      </w:tr>
      <w:tr w:rsidR="00151E3C" w:rsidRPr="004E7E12" w:rsidTr="00151E3C">
        <w:tc>
          <w:tcPr>
            <w:tcW w:w="4548" w:type="dxa"/>
          </w:tcPr>
          <w:p w:rsidR="00151E3C" w:rsidRPr="00CB27CA" w:rsidRDefault="00151E3C" w:rsidP="00165134">
            <w:pPr>
              <w:rPr>
                <w:lang w:val="uk-UA"/>
              </w:rPr>
            </w:pPr>
            <w:r w:rsidRPr="00CB27CA">
              <w:rPr>
                <w:lang w:val="uk-UA"/>
              </w:rPr>
              <w:t>Харківщинознавство</w:t>
            </w:r>
          </w:p>
        </w:tc>
        <w:tc>
          <w:tcPr>
            <w:tcW w:w="1417" w:type="dxa"/>
          </w:tcPr>
          <w:p w:rsidR="00151E3C" w:rsidRPr="00CB27CA" w:rsidRDefault="00AC03F6" w:rsidP="00151E3C">
            <w:pPr>
              <w:jc w:val="center"/>
              <w:rPr>
                <w:lang w:val="uk-UA"/>
              </w:rPr>
            </w:pPr>
            <w:r>
              <w:rPr>
                <w:lang w:val="uk-UA"/>
              </w:rPr>
              <w:t>-</w:t>
            </w:r>
          </w:p>
        </w:tc>
        <w:tc>
          <w:tcPr>
            <w:tcW w:w="1701" w:type="dxa"/>
          </w:tcPr>
          <w:p w:rsidR="00151E3C" w:rsidRPr="00CB27CA" w:rsidRDefault="00151E3C" w:rsidP="00165134">
            <w:pPr>
              <w:jc w:val="center"/>
              <w:rPr>
                <w:lang w:val="uk-UA"/>
              </w:rPr>
            </w:pPr>
            <w:r w:rsidRPr="00CB27CA">
              <w:rPr>
                <w:lang w:val="uk-UA"/>
              </w:rPr>
              <w:t>1</w:t>
            </w:r>
          </w:p>
        </w:tc>
        <w:tc>
          <w:tcPr>
            <w:tcW w:w="1985" w:type="dxa"/>
          </w:tcPr>
          <w:p w:rsidR="00151E3C" w:rsidRPr="00CB27CA" w:rsidRDefault="00151E3C" w:rsidP="00A0220C">
            <w:pPr>
              <w:jc w:val="center"/>
              <w:rPr>
                <w:lang w:val="uk-UA"/>
              </w:rPr>
            </w:pPr>
            <w:r>
              <w:rPr>
                <w:lang w:val="uk-UA"/>
              </w:rPr>
              <w:t>1</w:t>
            </w:r>
          </w:p>
        </w:tc>
      </w:tr>
      <w:tr w:rsidR="00151E3C" w:rsidRPr="004E7E12" w:rsidTr="00151E3C">
        <w:tc>
          <w:tcPr>
            <w:tcW w:w="4548" w:type="dxa"/>
          </w:tcPr>
          <w:p w:rsidR="00151E3C" w:rsidRPr="00044396" w:rsidRDefault="00151E3C" w:rsidP="00165134">
            <w:pPr>
              <w:rPr>
                <w:b/>
              </w:rPr>
            </w:pPr>
            <w:r w:rsidRPr="00044396">
              <w:rPr>
                <w:b/>
                <w:sz w:val="22"/>
                <w:szCs w:val="22"/>
              </w:rPr>
              <w:t>Гранично допустиме навчальне навантаження</w:t>
            </w:r>
          </w:p>
        </w:tc>
        <w:tc>
          <w:tcPr>
            <w:tcW w:w="1417" w:type="dxa"/>
          </w:tcPr>
          <w:p w:rsidR="00151E3C" w:rsidRPr="004E7E12" w:rsidRDefault="00AC03F6" w:rsidP="00151E3C">
            <w:pPr>
              <w:jc w:val="center"/>
              <w:rPr>
                <w:b/>
                <w:lang w:val="uk-UA"/>
              </w:rPr>
            </w:pPr>
            <w:r>
              <w:rPr>
                <w:b/>
                <w:lang w:val="uk-UA"/>
              </w:rPr>
              <w:t>28</w:t>
            </w:r>
          </w:p>
        </w:tc>
        <w:tc>
          <w:tcPr>
            <w:tcW w:w="1701" w:type="dxa"/>
          </w:tcPr>
          <w:p w:rsidR="00151E3C" w:rsidRPr="004E7E12" w:rsidRDefault="00151E3C" w:rsidP="00165134">
            <w:pPr>
              <w:jc w:val="center"/>
              <w:rPr>
                <w:b/>
                <w:lang w:val="uk-UA"/>
              </w:rPr>
            </w:pPr>
            <w:r>
              <w:rPr>
                <w:b/>
                <w:lang w:val="uk-UA"/>
              </w:rPr>
              <w:t>33</w:t>
            </w:r>
          </w:p>
        </w:tc>
        <w:tc>
          <w:tcPr>
            <w:tcW w:w="1985" w:type="dxa"/>
          </w:tcPr>
          <w:p w:rsidR="00151E3C" w:rsidRPr="004E7E12" w:rsidRDefault="00151E3C" w:rsidP="00A0220C">
            <w:pPr>
              <w:jc w:val="center"/>
              <w:rPr>
                <w:b/>
                <w:lang w:val="uk-UA"/>
              </w:rPr>
            </w:pPr>
            <w:r>
              <w:rPr>
                <w:b/>
                <w:lang w:val="uk-UA"/>
              </w:rPr>
              <w:t>33</w:t>
            </w:r>
          </w:p>
        </w:tc>
      </w:tr>
      <w:tr w:rsidR="00151E3C" w:rsidRPr="004E7E12" w:rsidTr="00151E3C">
        <w:tc>
          <w:tcPr>
            <w:tcW w:w="4548" w:type="dxa"/>
          </w:tcPr>
          <w:p w:rsidR="00151E3C" w:rsidRPr="00044396" w:rsidRDefault="00151E3C" w:rsidP="00165134">
            <w:pPr>
              <w:rPr>
                <w:b/>
              </w:rPr>
            </w:pPr>
            <w:r w:rsidRPr="00044396">
              <w:rPr>
                <w:b/>
                <w:sz w:val="22"/>
                <w:szCs w:val="22"/>
                <w:lang w:val="uk-UA"/>
              </w:rPr>
              <w:t>У</w:t>
            </w:r>
            <w:r w:rsidRPr="00044396">
              <w:rPr>
                <w:b/>
                <w:sz w:val="22"/>
                <w:szCs w:val="22"/>
              </w:rPr>
              <w:t>сього (без урахування поділу класів на групи)</w:t>
            </w:r>
          </w:p>
        </w:tc>
        <w:tc>
          <w:tcPr>
            <w:tcW w:w="1417" w:type="dxa"/>
          </w:tcPr>
          <w:p w:rsidR="00151E3C" w:rsidRPr="004E7E12" w:rsidRDefault="00AC03F6" w:rsidP="00151E3C">
            <w:pPr>
              <w:jc w:val="center"/>
              <w:rPr>
                <w:lang w:val="uk-UA"/>
              </w:rPr>
            </w:pPr>
            <w:r>
              <w:rPr>
                <w:lang w:val="uk-UA"/>
              </w:rPr>
              <w:t>28+3</w:t>
            </w:r>
          </w:p>
        </w:tc>
        <w:tc>
          <w:tcPr>
            <w:tcW w:w="1701" w:type="dxa"/>
          </w:tcPr>
          <w:p w:rsidR="00151E3C" w:rsidRPr="004E7E12" w:rsidRDefault="00151E3C" w:rsidP="00165134">
            <w:pPr>
              <w:jc w:val="center"/>
              <w:rPr>
                <w:lang w:val="uk-UA"/>
              </w:rPr>
            </w:pPr>
            <w:r>
              <w:rPr>
                <w:lang w:val="uk-UA"/>
              </w:rPr>
              <w:t>33+3</w:t>
            </w:r>
          </w:p>
        </w:tc>
        <w:tc>
          <w:tcPr>
            <w:tcW w:w="1985" w:type="dxa"/>
          </w:tcPr>
          <w:p w:rsidR="00151E3C" w:rsidRPr="004E7E12" w:rsidRDefault="00151E3C" w:rsidP="00A0220C">
            <w:pPr>
              <w:jc w:val="center"/>
              <w:rPr>
                <w:lang w:val="uk-UA"/>
              </w:rPr>
            </w:pPr>
            <w:r>
              <w:rPr>
                <w:lang w:val="uk-UA"/>
              </w:rPr>
              <w:t>33+3</w:t>
            </w:r>
          </w:p>
        </w:tc>
      </w:tr>
    </w:tbl>
    <w:p w:rsidR="00055F9C" w:rsidRDefault="00055F9C" w:rsidP="006D2274">
      <w:pPr>
        <w:rPr>
          <w:b/>
          <w:lang w:val="uk-UA"/>
        </w:rPr>
      </w:pPr>
    </w:p>
    <w:p w:rsidR="00055F9C" w:rsidRDefault="00055F9C" w:rsidP="006D2274">
      <w:pPr>
        <w:rPr>
          <w:b/>
          <w:lang w:val="uk-UA"/>
        </w:rPr>
      </w:pPr>
    </w:p>
    <w:p w:rsidR="00572049" w:rsidRPr="00AC03F6" w:rsidRDefault="00614005" w:rsidP="00862F80">
      <w:pPr>
        <w:rPr>
          <w:b/>
          <w:lang w:val="uk-UA"/>
        </w:rPr>
      </w:pPr>
      <w:r w:rsidRPr="00044396">
        <w:rPr>
          <w:b/>
        </w:rPr>
        <w:t xml:space="preserve">Директор школи                      </w:t>
      </w:r>
      <w:r w:rsidRPr="00044396">
        <w:rPr>
          <w:b/>
          <w:lang w:val="uk-UA"/>
        </w:rPr>
        <w:t xml:space="preserve">                                                   </w:t>
      </w:r>
      <w:r w:rsidRPr="00044396">
        <w:rPr>
          <w:b/>
        </w:rPr>
        <w:t xml:space="preserve">         </w:t>
      </w:r>
      <w:r w:rsidRPr="00044396">
        <w:rPr>
          <w:b/>
          <w:lang w:val="uk-UA"/>
        </w:rPr>
        <w:t>О.Ю.</w:t>
      </w:r>
      <w:r>
        <w:rPr>
          <w:b/>
          <w:lang w:val="uk-UA"/>
        </w:rPr>
        <w:t xml:space="preserve"> </w:t>
      </w:r>
      <w:r w:rsidRPr="00044396">
        <w:rPr>
          <w:b/>
          <w:lang w:val="uk-UA"/>
        </w:rPr>
        <w:t>Дубова</w:t>
      </w:r>
    </w:p>
    <w:p w:rsidR="00614005" w:rsidRDefault="00614005" w:rsidP="006D2274">
      <w:pPr>
        <w:ind w:left="5103"/>
        <w:rPr>
          <w:b/>
          <w:sz w:val="16"/>
          <w:szCs w:val="16"/>
          <w:lang w:val="uk-UA"/>
        </w:rPr>
      </w:pPr>
    </w:p>
    <w:p w:rsidR="00F545C8" w:rsidRPr="00F545C8" w:rsidRDefault="00F545C8" w:rsidP="00F545C8">
      <w:pPr>
        <w:ind w:left="5103"/>
        <w:rPr>
          <w:b/>
          <w:sz w:val="20"/>
          <w:szCs w:val="20"/>
          <w:lang w:val="uk-UA"/>
        </w:rPr>
      </w:pPr>
      <w:r>
        <w:rPr>
          <w:b/>
          <w:sz w:val="20"/>
          <w:szCs w:val="20"/>
          <w:lang w:val="uk-UA"/>
        </w:rPr>
        <w:lastRenderedPageBreak/>
        <w:t>Додаток   5,</w:t>
      </w:r>
    </w:p>
    <w:p w:rsidR="00862F80" w:rsidRDefault="00862F80" w:rsidP="00862F80">
      <w:pPr>
        <w:ind w:left="5103"/>
        <w:rPr>
          <w:sz w:val="20"/>
          <w:szCs w:val="20"/>
          <w:lang w:val="uk-UA"/>
        </w:rPr>
      </w:pPr>
      <w:r>
        <w:rPr>
          <w:sz w:val="20"/>
          <w:szCs w:val="20"/>
          <w:lang w:val="uk-UA"/>
        </w:rPr>
        <w:t>складений відповідно до таблиці 2</w:t>
      </w:r>
      <w:r w:rsidRPr="0099506E">
        <w:rPr>
          <w:sz w:val="20"/>
          <w:szCs w:val="20"/>
          <w:lang w:val="uk-UA"/>
        </w:rPr>
        <w:t xml:space="preserve"> </w:t>
      </w:r>
    </w:p>
    <w:p w:rsidR="00862F80" w:rsidRDefault="00862F80" w:rsidP="00862F80">
      <w:pPr>
        <w:ind w:left="5103"/>
        <w:rPr>
          <w:bCs/>
          <w:sz w:val="28"/>
          <w:szCs w:val="28"/>
          <w:lang w:val="uk-UA"/>
        </w:rPr>
      </w:pPr>
      <w:r w:rsidRPr="00EC650F">
        <w:rPr>
          <w:bCs/>
          <w:sz w:val="20"/>
          <w:szCs w:val="20"/>
          <w:lang w:val="uk-UA"/>
        </w:rPr>
        <w:t>до Типової освітньої програми</w:t>
      </w:r>
      <w:r>
        <w:rPr>
          <w:bCs/>
          <w:sz w:val="20"/>
          <w:szCs w:val="20"/>
          <w:lang w:val="uk-UA"/>
        </w:rPr>
        <w:t xml:space="preserve"> ІІІ ступеня</w:t>
      </w:r>
      <w:r w:rsidRPr="00EC650F">
        <w:rPr>
          <w:bCs/>
          <w:sz w:val="20"/>
          <w:szCs w:val="20"/>
          <w:lang w:val="uk-UA"/>
        </w:rPr>
        <w:t>, затвердженої наказом Міністерства освіти і науки України від 20.04.2</w:t>
      </w:r>
      <w:r>
        <w:rPr>
          <w:bCs/>
          <w:sz w:val="20"/>
          <w:szCs w:val="20"/>
          <w:lang w:val="uk-UA"/>
        </w:rPr>
        <w:t>018 № 408;</w:t>
      </w:r>
    </w:p>
    <w:p w:rsidR="00F545C8" w:rsidRPr="00FE78C4" w:rsidRDefault="00862F80" w:rsidP="00862F80">
      <w:pPr>
        <w:shd w:val="clear" w:color="auto" w:fill="FFFFFF"/>
        <w:ind w:left="5040"/>
        <w:rPr>
          <w:sz w:val="20"/>
          <w:szCs w:val="20"/>
          <w:lang w:val="uk-UA"/>
        </w:rPr>
      </w:pPr>
      <w:r>
        <w:rPr>
          <w:sz w:val="20"/>
          <w:szCs w:val="20"/>
          <w:lang w:val="uk-UA"/>
        </w:rPr>
        <w:t>до освітньої програми ІІІ</w:t>
      </w:r>
      <w:r w:rsidR="00E84598">
        <w:rPr>
          <w:sz w:val="20"/>
          <w:szCs w:val="20"/>
          <w:lang w:val="uk-UA"/>
        </w:rPr>
        <w:t xml:space="preserve"> </w:t>
      </w:r>
      <w:r>
        <w:rPr>
          <w:sz w:val="20"/>
          <w:szCs w:val="20"/>
          <w:lang w:val="uk-UA"/>
        </w:rPr>
        <w:t>ступеня Дубовогрядської загальноосвітньої школи І-ІІІ ступенів Сахновщинської районної ради Харківської обла</w:t>
      </w:r>
      <w:r w:rsidR="00572049">
        <w:rPr>
          <w:sz w:val="20"/>
          <w:szCs w:val="20"/>
          <w:lang w:val="uk-UA"/>
        </w:rPr>
        <w:t xml:space="preserve">сті, затвердженої наказом від </w:t>
      </w:r>
      <w:r w:rsidR="0033487E">
        <w:rPr>
          <w:sz w:val="20"/>
          <w:szCs w:val="20"/>
          <w:lang w:val="uk-UA"/>
        </w:rPr>
        <w:t>04.06.2019 №57</w:t>
      </w:r>
    </w:p>
    <w:p w:rsidR="00614005" w:rsidRPr="004E7E12" w:rsidRDefault="00614005" w:rsidP="006D2274">
      <w:pPr>
        <w:jc w:val="center"/>
        <w:rPr>
          <w:sz w:val="28"/>
          <w:szCs w:val="28"/>
          <w:lang w:val="uk-UA"/>
        </w:rPr>
      </w:pPr>
    </w:p>
    <w:p w:rsidR="00614005" w:rsidRPr="004E7E12" w:rsidRDefault="0033487E" w:rsidP="006D2274">
      <w:pPr>
        <w:jc w:val="center"/>
        <w:rPr>
          <w:sz w:val="28"/>
          <w:szCs w:val="28"/>
          <w:lang w:val="uk-UA"/>
        </w:rPr>
      </w:pPr>
      <w:r>
        <w:rPr>
          <w:sz w:val="28"/>
          <w:szCs w:val="28"/>
          <w:lang w:val="uk-UA"/>
        </w:rPr>
        <w:t xml:space="preserve">РОБОЧИЙ НАВЧАЛЬНИЙ ПЛАН ДЛЯ </w:t>
      </w:r>
      <w:r w:rsidR="00617B9B">
        <w:rPr>
          <w:sz w:val="28"/>
          <w:szCs w:val="28"/>
          <w:lang w:val="uk-UA"/>
        </w:rPr>
        <w:t>10-11-х КЛАСІВ</w:t>
      </w:r>
    </w:p>
    <w:p w:rsidR="00614005" w:rsidRPr="004E7E12" w:rsidRDefault="00614005" w:rsidP="006D2274">
      <w:pPr>
        <w:jc w:val="center"/>
        <w:rPr>
          <w:sz w:val="28"/>
          <w:szCs w:val="28"/>
          <w:lang w:val="uk-UA"/>
        </w:rPr>
      </w:pPr>
      <w:r>
        <w:rPr>
          <w:sz w:val="28"/>
          <w:szCs w:val="28"/>
          <w:lang w:val="uk-UA"/>
        </w:rPr>
        <w:t>Дубовогрядської ЗОШ І-</w:t>
      </w:r>
      <w:r w:rsidRPr="004E7E12">
        <w:rPr>
          <w:sz w:val="28"/>
          <w:szCs w:val="28"/>
          <w:lang w:val="uk-UA"/>
        </w:rPr>
        <w:t>ІІІ ступенів</w:t>
      </w:r>
    </w:p>
    <w:p w:rsidR="00614005" w:rsidRPr="004E7E12" w:rsidRDefault="00572049" w:rsidP="006D2274">
      <w:pPr>
        <w:jc w:val="center"/>
        <w:rPr>
          <w:sz w:val="28"/>
          <w:szCs w:val="28"/>
          <w:lang w:val="uk-UA"/>
        </w:rPr>
      </w:pPr>
      <w:r>
        <w:rPr>
          <w:sz w:val="28"/>
          <w:szCs w:val="28"/>
          <w:lang w:val="uk-UA"/>
        </w:rPr>
        <w:t>на 2019</w:t>
      </w:r>
      <w:r w:rsidR="00614005" w:rsidRPr="004E7E12">
        <w:rPr>
          <w:sz w:val="28"/>
          <w:szCs w:val="28"/>
          <w:lang w:val="uk-UA"/>
        </w:rPr>
        <w:t>/</w:t>
      </w:r>
      <w:r>
        <w:rPr>
          <w:sz w:val="28"/>
          <w:szCs w:val="28"/>
          <w:lang w:val="uk-UA"/>
        </w:rPr>
        <w:t>2020</w:t>
      </w:r>
      <w:r w:rsidR="00614005" w:rsidRPr="004E7E12">
        <w:rPr>
          <w:sz w:val="28"/>
          <w:szCs w:val="28"/>
          <w:lang w:val="uk-UA"/>
        </w:rPr>
        <w:t xml:space="preserve"> навчальний рік</w:t>
      </w:r>
    </w:p>
    <w:p w:rsidR="00614005" w:rsidRDefault="00614005" w:rsidP="0013792B">
      <w:pPr>
        <w:jc w:val="center"/>
        <w:rPr>
          <w:sz w:val="28"/>
          <w:szCs w:val="28"/>
          <w:lang w:val="uk-UA"/>
        </w:rPr>
      </w:pPr>
      <w:r w:rsidRPr="004E7E12">
        <w:rPr>
          <w:sz w:val="28"/>
          <w:szCs w:val="28"/>
          <w:lang w:val="uk-UA"/>
        </w:rPr>
        <w:t>з українською мовою навчання</w:t>
      </w:r>
    </w:p>
    <w:p w:rsidR="00614005" w:rsidRDefault="00B34C62" w:rsidP="0013792B">
      <w:pPr>
        <w:jc w:val="center"/>
        <w:rPr>
          <w:sz w:val="28"/>
          <w:szCs w:val="28"/>
          <w:lang w:val="uk-UA"/>
        </w:rPr>
      </w:pPr>
      <w:r>
        <w:rPr>
          <w:sz w:val="28"/>
          <w:szCs w:val="28"/>
          <w:lang w:val="uk-UA"/>
        </w:rPr>
        <w:t>філологічний напрям</w:t>
      </w:r>
    </w:p>
    <w:p w:rsidR="00B34C62" w:rsidRDefault="00B34C62" w:rsidP="0013792B">
      <w:pPr>
        <w:jc w:val="center"/>
        <w:rPr>
          <w:sz w:val="28"/>
          <w:szCs w:val="28"/>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7"/>
        <w:gridCol w:w="1140"/>
        <w:gridCol w:w="30"/>
        <w:gridCol w:w="1524"/>
      </w:tblGrid>
      <w:tr w:rsidR="002C3CCF" w:rsidRPr="00C74557" w:rsidTr="00572049">
        <w:trPr>
          <w:cantSplit/>
          <w:trHeight w:val="555"/>
        </w:trPr>
        <w:tc>
          <w:tcPr>
            <w:tcW w:w="6237" w:type="dxa"/>
            <w:vMerge w:val="restart"/>
            <w:tcBorders>
              <w:top w:val="single" w:sz="4" w:space="0" w:color="auto"/>
              <w:left w:val="single" w:sz="4" w:space="0" w:color="auto"/>
            </w:tcBorders>
          </w:tcPr>
          <w:p w:rsidR="002C3CCF" w:rsidRPr="00C74557" w:rsidRDefault="002C3CCF" w:rsidP="00165134">
            <w:pPr>
              <w:ind w:firstLine="7"/>
              <w:jc w:val="center"/>
              <w:rPr>
                <w:b/>
                <w:lang w:val="uk-UA"/>
              </w:rPr>
            </w:pPr>
          </w:p>
          <w:p w:rsidR="002C3CCF" w:rsidRPr="00C74557" w:rsidRDefault="002C3CCF" w:rsidP="00165134">
            <w:pPr>
              <w:ind w:firstLine="7"/>
              <w:jc w:val="center"/>
              <w:rPr>
                <w:lang w:val="uk-UA"/>
              </w:rPr>
            </w:pPr>
            <w:r w:rsidRPr="00C74557">
              <w:rPr>
                <w:lang w:val="uk-UA"/>
              </w:rPr>
              <w:t>Навчальні предмети</w:t>
            </w:r>
          </w:p>
          <w:p w:rsidR="002C3CCF" w:rsidRPr="00C74557" w:rsidRDefault="002C3CCF" w:rsidP="00165134">
            <w:pPr>
              <w:rPr>
                <w:lang w:val="uk-UA"/>
              </w:rPr>
            </w:pPr>
          </w:p>
        </w:tc>
        <w:tc>
          <w:tcPr>
            <w:tcW w:w="2694" w:type="dxa"/>
            <w:gridSpan w:val="3"/>
            <w:tcBorders>
              <w:top w:val="single" w:sz="4" w:space="0" w:color="auto"/>
              <w:left w:val="nil"/>
              <w:bottom w:val="single" w:sz="4" w:space="0" w:color="auto"/>
              <w:right w:val="single" w:sz="4" w:space="0" w:color="auto"/>
            </w:tcBorders>
          </w:tcPr>
          <w:p w:rsidR="002C3CCF" w:rsidRPr="00C74557" w:rsidRDefault="002C3CCF" w:rsidP="00165134">
            <w:pPr>
              <w:ind w:firstLine="7"/>
              <w:jc w:val="center"/>
              <w:rPr>
                <w:lang w:val="uk-UA"/>
              </w:rPr>
            </w:pPr>
            <w:r w:rsidRPr="00C74557">
              <w:rPr>
                <w:lang w:val="uk-UA"/>
              </w:rPr>
              <w:t>Кількість годин на тиждень у класах</w:t>
            </w:r>
          </w:p>
        </w:tc>
      </w:tr>
      <w:tr w:rsidR="002C3CCF" w:rsidRPr="00C74557" w:rsidTr="00572049">
        <w:trPr>
          <w:cantSplit/>
          <w:trHeight w:val="340"/>
        </w:trPr>
        <w:tc>
          <w:tcPr>
            <w:tcW w:w="6237" w:type="dxa"/>
            <w:vMerge/>
            <w:tcBorders>
              <w:top w:val="single" w:sz="4" w:space="0" w:color="auto"/>
              <w:left w:val="single" w:sz="4" w:space="0" w:color="auto"/>
            </w:tcBorders>
          </w:tcPr>
          <w:p w:rsidR="002C3CCF" w:rsidRPr="00C74557" w:rsidRDefault="002C3CCF" w:rsidP="00165134">
            <w:pPr>
              <w:ind w:firstLine="7"/>
              <w:jc w:val="center"/>
              <w:rPr>
                <w:b/>
                <w:lang w:val="uk-UA"/>
              </w:rPr>
            </w:pPr>
          </w:p>
        </w:tc>
        <w:tc>
          <w:tcPr>
            <w:tcW w:w="2694" w:type="dxa"/>
            <w:gridSpan w:val="3"/>
            <w:tcBorders>
              <w:top w:val="single" w:sz="4" w:space="0" w:color="auto"/>
              <w:left w:val="nil"/>
              <w:right w:val="single" w:sz="4" w:space="0" w:color="auto"/>
            </w:tcBorders>
          </w:tcPr>
          <w:p w:rsidR="002C3CCF" w:rsidRPr="00C74557" w:rsidRDefault="00B34C62" w:rsidP="00B34C62">
            <w:pPr>
              <w:ind w:firstLine="7"/>
              <w:jc w:val="center"/>
              <w:rPr>
                <w:lang w:val="uk-UA"/>
              </w:rPr>
            </w:pPr>
            <w:r w:rsidRPr="004109B5">
              <w:rPr>
                <w:lang w:val="uk-UA"/>
              </w:rPr>
              <w:t>Української філології профіль</w:t>
            </w:r>
          </w:p>
        </w:tc>
      </w:tr>
      <w:tr w:rsidR="006C6FF5" w:rsidRPr="00C74557" w:rsidTr="006C6FF5">
        <w:trPr>
          <w:cantSplit/>
          <w:trHeight w:val="166"/>
        </w:trPr>
        <w:tc>
          <w:tcPr>
            <w:tcW w:w="6237" w:type="dxa"/>
            <w:vMerge/>
            <w:tcBorders>
              <w:top w:val="single" w:sz="4" w:space="0" w:color="auto"/>
              <w:left w:val="single" w:sz="4" w:space="0" w:color="auto"/>
              <w:bottom w:val="single" w:sz="4" w:space="0" w:color="auto"/>
            </w:tcBorders>
            <w:vAlign w:val="center"/>
          </w:tcPr>
          <w:p w:rsidR="006C6FF5" w:rsidRPr="00C74557" w:rsidRDefault="006C6FF5" w:rsidP="00165134">
            <w:pPr>
              <w:rPr>
                <w:b/>
                <w:lang w:val="uk-UA"/>
              </w:rPr>
            </w:pPr>
          </w:p>
        </w:tc>
        <w:tc>
          <w:tcPr>
            <w:tcW w:w="1170" w:type="dxa"/>
            <w:gridSpan w:val="2"/>
            <w:tcBorders>
              <w:left w:val="nil"/>
              <w:bottom w:val="single" w:sz="4" w:space="0" w:color="auto"/>
              <w:right w:val="single" w:sz="4" w:space="0" w:color="auto"/>
            </w:tcBorders>
          </w:tcPr>
          <w:p w:rsidR="006C6FF5" w:rsidRPr="00C74557" w:rsidRDefault="006C6FF5" w:rsidP="006C6FF5">
            <w:pPr>
              <w:jc w:val="center"/>
              <w:rPr>
                <w:b/>
                <w:lang w:val="uk-UA"/>
              </w:rPr>
            </w:pPr>
            <w:r>
              <w:rPr>
                <w:b/>
                <w:lang w:val="uk-UA"/>
              </w:rPr>
              <w:t>10</w:t>
            </w:r>
          </w:p>
        </w:tc>
        <w:tc>
          <w:tcPr>
            <w:tcW w:w="1524" w:type="dxa"/>
            <w:tcBorders>
              <w:left w:val="nil"/>
              <w:bottom w:val="single" w:sz="4" w:space="0" w:color="auto"/>
              <w:right w:val="single" w:sz="4" w:space="0" w:color="auto"/>
            </w:tcBorders>
          </w:tcPr>
          <w:p w:rsidR="006C6FF5" w:rsidRPr="00C74557" w:rsidRDefault="006C6FF5" w:rsidP="00572049">
            <w:pPr>
              <w:jc w:val="center"/>
              <w:rPr>
                <w:b/>
                <w:lang w:val="uk-UA"/>
              </w:rPr>
            </w:pPr>
            <w:r>
              <w:rPr>
                <w:b/>
                <w:lang w:val="uk-UA"/>
              </w:rPr>
              <w:t>11</w:t>
            </w:r>
          </w:p>
        </w:tc>
      </w:tr>
      <w:tr w:rsidR="00572049" w:rsidRPr="00C74557" w:rsidTr="00151E3C">
        <w:trPr>
          <w:cantSplit/>
          <w:trHeight w:val="195"/>
        </w:trPr>
        <w:tc>
          <w:tcPr>
            <w:tcW w:w="8931" w:type="dxa"/>
            <w:gridSpan w:val="4"/>
            <w:tcBorders>
              <w:top w:val="single" w:sz="4" w:space="0" w:color="auto"/>
              <w:left w:val="single" w:sz="4" w:space="0" w:color="auto"/>
              <w:right w:val="single" w:sz="4" w:space="0" w:color="auto"/>
            </w:tcBorders>
            <w:vAlign w:val="center"/>
          </w:tcPr>
          <w:p w:rsidR="00572049" w:rsidRPr="00C74557" w:rsidRDefault="00572049" w:rsidP="00572049">
            <w:pPr>
              <w:jc w:val="center"/>
              <w:rPr>
                <w:b/>
                <w:lang w:val="uk-UA"/>
              </w:rPr>
            </w:pPr>
            <w:r w:rsidRPr="00C74557">
              <w:rPr>
                <w:b/>
                <w:lang w:val="uk-UA"/>
              </w:rPr>
              <w:t>Інваріантна складова</w:t>
            </w:r>
          </w:p>
        </w:tc>
      </w:tr>
      <w:tr w:rsidR="006C6FF5" w:rsidRPr="00C74557" w:rsidTr="006C6FF5">
        <w:trPr>
          <w:cantSplit/>
        </w:trPr>
        <w:tc>
          <w:tcPr>
            <w:tcW w:w="6237" w:type="dxa"/>
            <w:tcBorders>
              <w:left w:val="single" w:sz="4" w:space="0" w:color="auto"/>
            </w:tcBorders>
          </w:tcPr>
          <w:p w:rsidR="006C6FF5" w:rsidRPr="00C74557" w:rsidRDefault="006C6FF5" w:rsidP="006C6FF5">
            <w:pPr>
              <w:ind w:left="33"/>
              <w:rPr>
                <w:lang w:val="uk-UA"/>
              </w:rPr>
            </w:pPr>
            <w:r w:rsidRPr="00C74557">
              <w:rPr>
                <w:lang w:val="uk-UA"/>
              </w:rPr>
              <w:t xml:space="preserve">Українська мова </w:t>
            </w:r>
          </w:p>
        </w:tc>
        <w:tc>
          <w:tcPr>
            <w:tcW w:w="1140" w:type="dxa"/>
            <w:tcBorders>
              <w:left w:val="single" w:sz="4" w:space="0" w:color="auto"/>
              <w:right w:val="single" w:sz="4" w:space="0" w:color="auto"/>
            </w:tcBorders>
          </w:tcPr>
          <w:p w:rsidR="006C6FF5" w:rsidRPr="00C74557" w:rsidRDefault="006C6FF5" w:rsidP="006C6FF5">
            <w:pPr>
              <w:jc w:val="center"/>
              <w:rPr>
                <w:lang w:val="uk-UA"/>
              </w:rPr>
            </w:pPr>
            <w:r>
              <w:rPr>
                <w:lang w:val="uk-UA"/>
              </w:rPr>
              <w:t>2+2</w:t>
            </w:r>
          </w:p>
        </w:tc>
        <w:tc>
          <w:tcPr>
            <w:tcW w:w="1554" w:type="dxa"/>
            <w:gridSpan w:val="2"/>
            <w:tcBorders>
              <w:left w:val="single" w:sz="4" w:space="0" w:color="auto"/>
              <w:right w:val="single" w:sz="4" w:space="0" w:color="auto"/>
            </w:tcBorders>
          </w:tcPr>
          <w:p w:rsidR="006C6FF5" w:rsidRPr="00C74557" w:rsidRDefault="006C6FF5" w:rsidP="006C6FF5">
            <w:pPr>
              <w:jc w:val="center"/>
              <w:rPr>
                <w:lang w:val="uk-UA"/>
              </w:rPr>
            </w:pPr>
            <w:r>
              <w:rPr>
                <w:lang w:val="uk-UA"/>
              </w:rPr>
              <w:t>2+2</w:t>
            </w:r>
          </w:p>
        </w:tc>
      </w:tr>
      <w:tr w:rsidR="006C6FF5" w:rsidRPr="00C74557" w:rsidTr="006C6FF5">
        <w:trPr>
          <w:cantSplit/>
        </w:trPr>
        <w:tc>
          <w:tcPr>
            <w:tcW w:w="6237" w:type="dxa"/>
            <w:tcBorders>
              <w:left w:val="single" w:sz="4" w:space="0" w:color="auto"/>
            </w:tcBorders>
          </w:tcPr>
          <w:p w:rsidR="006C6FF5" w:rsidRPr="00C74557" w:rsidRDefault="006C6FF5" w:rsidP="006C6FF5">
            <w:pPr>
              <w:ind w:left="33"/>
              <w:rPr>
                <w:lang w:val="uk-UA"/>
              </w:rPr>
            </w:pPr>
            <w:r w:rsidRPr="00C74557">
              <w:rPr>
                <w:lang w:val="uk-UA"/>
              </w:rPr>
              <w:t>Українська література</w:t>
            </w:r>
          </w:p>
        </w:tc>
        <w:tc>
          <w:tcPr>
            <w:tcW w:w="1140" w:type="dxa"/>
            <w:tcBorders>
              <w:left w:val="single" w:sz="4" w:space="0" w:color="auto"/>
              <w:right w:val="single" w:sz="4" w:space="0" w:color="auto"/>
            </w:tcBorders>
          </w:tcPr>
          <w:p w:rsidR="006C6FF5" w:rsidRPr="00C74557" w:rsidRDefault="006C6FF5" w:rsidP="006C6FF5">
            <w:pPr>
              <w:jc w:val="center"/>
              <w:rPr>
                <w:lang w:val="uk-UA"/>
              </w:rPr>
            </w:pPr>
            <w:r>
              <w:rPr>
                <w:lang w:val="uk-UA"/>
              </w:rPr>
              <w:t>2+2</w:t>
            </w:r>
          </w:p>
        </w:tc>
        <w:tc>
          <w:tcPr>
            <w:tcW w:w="1554" w:type="dxa"/>
            <w:gridSpan w:val="2"/>
            <w:tcBorders>
              <w:left w:val="single" w:sz="4" w:space="0" w:color="auto"/>
              <w:right w:val="single" w:sz="4" w:space="0" w:color="auto"/>
            </w:tcBorders>
          </w:tcPr>
          <w:p w:rsidR="006C6FF5" w:rsidRPr="00C74557" w:rsidRDefault="006C6FF5" w:rsidP="006C6FF5">
            <w:pPr>
              <w:jc w:val="center"/>
              <w:rPr>
                <w:lang w:val="uk-UA"/>
              </w:rPr>
            </w:pPr>
            <w:r>
              <w:rPr>
                <w:lang w:val="uk-UA"/>
              </w:rPr>
              <w:t>2+2</w:t>
            </w:r>
          </w:p>
        </w:tc>
      </w:tr>
      <w:tr w:rsidR="006C6FF5" w:rsidRPr="00C74557" w:rsidTr="006C6FF5">
        <w:trPr>
          <w:cantSplit/>
        </w:trPr>
        <w:tc>
          <w:tcPr>
            <w:tcW w:w="6237" w:type="dxa"/>
            <w:tcBorders>
              <w:left w:val="single" w:sz="4" w:space="0" w:color="auto"/>
            </w:tcBorders>
          </w:tcPr>
          <w:p w:rsidR="006C6FF5" w:rsidRPr="00C74557" w:rsidRDefault="006C6FF5" w:rsidP="006C6FF5">
            <w:pPr>
              <w:ind w:left="33"/>
              <w:rPr>
                <w:lang w:val="uk-UA"/>
              </w:rPr>
            </w:pPr>
            <w:r w:rsidRPr="00C74557">
              <w:rPr>
                <w:lang w:val="uk-UA"/>
              </w:rPr>
              <w:t>Іноземна мова</w:t>
            </w:r>
            <w:r>
              <w:rPr>
                <w:lang w:val="uk-UA"/>
              </w:rPr>
              <w:t xml:space="preserve"> (англійська)</w:t>
            </w:r>
          </w:p>
        </w:tc>
        <w:tc>
          <w:tcPr>
            <w:tcW w:w="1140" w:type="dxa"/>
            <w:tcBorders>
              <w:left w:val="single" w:sz="4" w:space="0" w:color="auto"/>
              <w:right w:val="single" w:sz="4" w:space="0" w:color="auto"/>
            </w:tcBorders>
          </w:tcPr>
          <w:p w:rsidR="006C6FF5" w:rsidRDefault="006C6FF5" w:rsidP="006C6FF5">
            <w:pPr>
              <w:jc w:val="center"/>
              <w:rPr>
                <w:lang w:val="uk-UA"/>
              </w:rPr>
            </w:pPr>
            <w:r>
              <w:rPr>
                <w:lang w:val="uk-UA"/>
              </w:rPr>
              <w:t>2</w:t>
            </w:r>
          </w:p>
        </w:tc>
        <w:tc>
          <w:tcPr>
            <w:tcW w:w="1554" w:type="dxa"/>
            <w:gridSpan w:val="2"/>
            <w:tcBorders>
              <w:left w:val="single" w:sz="4" w:space="0" w:color="auto"/>
              <w:right w:val="single" w:sz="4" w:space="0" w:color="auto"/>
            </w:tcBorders>
          </w:tcPr>
          <w:p w:rsidR="006C6FF5" w:rsidRDefault="006C6FF5" w:rsidP="006C6FF5">
            <w:pPr>
              <w:jc w:val="center"/>
              <w:rPr>
                <w:lang w:val="uk-UA"/>
              </w:rPr>
            </w:pPr>
            <w:r>
              <w:rPr>
                <w:lang w:val="uk-UA"/>
              </w:rPr>
              <w:t>-</w:t>
            </w:r>
          </w:p>
        </w:tc>
      </w:tr>
      <w:tr w:rsidR="006C6FF5" w:rsidRPr="00C74557" w:rsidTr="006C6FF5">
        <w:trPr>
          <w:cantSplit/>
        </w:trPr>
        <w:tc>
          <w:tcPr>
            <w:tcW w:w="6237" w:type="dxa"/>
            <w:tcBorders>
              <w:left w:val="single" w:sz="4" w:space="0" w:color="auto"/>
            </w:tcBorders>
          </w:tcPr>
          <w:p w:rsidR="006C6FF5" w:rsidRPr="00C74557" w:rsidRDefault="006C6FF5" w:rsidP="00165134">
            <w:pPr>
              <w:ind w:left="33"/>
              <w:rPr>
                <w:lang w:val="uk-UA"/>
              </w:rPr>
            </w:pPr>
            <w:r w:rsidRPr="00C74557">
              <w:rPr>
                <w:lang w:val="uk-UA"/>
              </w:rPr>
              <w:t xml:space="preserve">Іноземна мова (французька) </w:t>
            </w:r>
          </w:p>
        </w:tc>
        <w:tc>
          <w:tcPr>
            <w:tcW w:w="1140" w:type="dxa"/>
            <w:tcBorders>
              <w:right w:val="single" w:sz="4" w:space="0" w:color="auto"/>
            </w:tcBorders>
          </w:tcPr>
          <w:p w:rsidR="006C6FF5" w:rsidRPr="00C74557" w:rsidRDefault="006C6FF5" w:rsidP="006C6FF5">
            <w:pPr>
              <w:jc w:val="center"/>
              <w:rPr>
                <w:lang w:val="uk-UA"/>
              </w:rPr>
            </w:pPr>
            <w:r>
              <w:rPr>
                <w:lang w:val="uk-UA"/>
              </w:rPr>
              <w:t>-</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2</w:t>
            </w:r>
          </w:p>
        </w:tc>
      </w:tr>
      <w:tr w:rsidR="006C6FF5" w:rsidRPr="00C74557" w:rsidTr="006C6FF5">
        <w:trPr>
          <w:cantSplit/>
        </w:trPr>
        <w:tc>
          <w:tcPr>
            <w:tcW w:w="6237" w:type="dxa"/>
            <w:tcBorders>
              <w:left w:val="single" w:sz="4" w:space="0" w:color="auto"/>
            </w:tcBorders>
          </w:tcPr>
          <w:p w:rsidR="006C6FF5" w:rsidRPr="00C74557" w:rsidRDefault="006C6FF5" w:rsidP="00165134">
            <w:pPr>
              <w:ind w:left="33"/>
              <w:rPr>
                <w:lang w:val="uk-UA"/>
              </w:rPr>
            </w:pPr>
            <w:r>
              <w:rPr>
                <w:lang w:val="uk-UA"/>
              </w:rPr>
              <w:t xml:space="preserve">Зарубіжна </w:t>
            </w:r>
            <w:r w:rsidRPr="00C74557">
              <w:rPr>
                <w:lang w:val="uk-UA"/>
              </w:rPr>
              <w:t xml:space="preserve"> література</w:t>
            </w:r>
          </w:p>
        </w:tc>
        <w:tc>
          <w:tcPr>
            <w:tcW w:w="1140" w:type="dxa"/>
            <w:tcBorders>
              <w:right w:val="single" w:sz="4" w:space="0" w:color="auto"/>
            </w:tcBorders>
          </w:tcPr>
          <w:p w:rsidR="006C6FF5" w:rsidRPr="00C74557" w:rsidRDefault="006C6FF5" w:rsidP="006C6FF5">
            <w:pPr>
              <w:jc w:val="center"/>
              <w:rPr>
                <w:lang w:val="uk-UA"/>
              </w:rPr>
            </w:pPr>
            <w:r>
              <w:rPr>
                <w:lang w:val="uk-UA"/>
              </w:rPr>
              <w:t>1</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1</w:t>
            </w:r>
          </w:p>
        </w:tc>
      </w:tr>
      <w:tr w:rsidR="006C6FF5" w:rsidRPr="00C74557" w:rsidTr="006C6FF5">
        <w:trPr>
          <w:cantSplit/>
        </w:trPr>
        <w:tc>
          <w:tcPr>
            <w:tcW w:w="6237" w:type="dxa"/>
            <w:tcBorders>
              <w:left w:val="single" w:sz="4" w:space="0" w:color="auto"/>
            </w:tcBorders>
          </w:tcPr>
          <w:p w:rsidR="006C6FF5" w:rsidRPr="00C74557" w:rsidRDefault="006C6FF5" w:rsidP="00165134">
            <w:pPr>
              <w:ind w:left="33"/>
              <w:rPr>
                <w:lang w:val="uk-UA"/>
              </w:rPr>
            </w:pPr>
            <w:r w:rsidRPr="00C74557">
              <w:rPr>
                <w:lang w:val="uk-UA"/>
              </w:rPr>
              <w:t xml:space="preserve">Історія України </w:t>
            </w:r>
          </w:p>
        </w:tc>
        <w:tc>
          <w:tcPr>
            <w:tcW w:w="1140" w:type="dxa"/>
            <w:tcBorders>
              <w:right w:val="single" w:sz="4" w:space="0" w:color="auto"/>
            </w:tcBorders>
          </w:tcPr>
          <w:p w:rsidR="006C6FF5" w:rsidRPr="00C74557" w:rsidRDefault="006C6FF5" w:rsidP="006C6FF5">
            <w:pPr>
              <w:jc w:val="center"/>
              <w:rPr>
                <w:lang w:val="uk-UA"/>
              </w:rPr>
            </w:pPr>
            <w:r>
              <w:rPr>
                <w:lang w:val="uk-UA"/>
              </w:rPr>
              <w:t>1,5</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1,5</w:t>
            </w:r>
          </w:p>
        </w:tc>
      </w:tr>
      <w:tr w:rsidR="006C6FF5" w:rsidRPr="00C74557" w:rsidTr="006C6FF5">
        <w:trPr>
          <w:cantSplit/>
          <w:trHeight w:val="240"/>
        </w:trPr>
        <w:tc>
          <w:tcPr>
            <w:tcW w:w="6237" w:type="dxa"/>
            <w:tcBorders>
              <w:left w:val="single" w:sz="4" w:space="0" w:color="auto"/>
              <w:bottom w:val="single" w:sz="4" w:space="0" w:color="auto"/>
            </w:tcBorders>
          </w:tcPr>
          <w:p w:rsidR="006C6FF5" w:rsidRPr="00C74557" w:rsidRDefault="006C6FF5" w:rsidP="00165134">
            <w:pPr>
              <w:ind w:left="33"/>
              <w:rPr>
                <w:lang w:val="uk-UA"/>
              </w:rPr>
            </w:pPr>
            <w:r w:rsidRPr="00C74557">
              <w:rPr>
                <w:lang w:val="uk-UA"/>
              </w:rPr>
              <w:t>Всесвітня історія</w:t>
            </w:r>
          </w:p>
        </w:tc>
        <w:tc>
          <w:tcPr>
            <w:tcW w:w="1140" w:type="dxa"/>
            <w:tcBorders>
              <w:bottom w:val="single" w:sz="4" w:space="0" w:color="auto"/>
              <w:right w:val="single" w:sz="4" w:space="0" w:color="auto"/>
            </w:tcBorders>
          </w:tcPr>
          <w:p w:rsidR="006C6FF5" w:rsidRPr="00C74557" w:rsidRDefault="006C6FF5" w:rsidP="006C6FF5">
            <w:pPr>
              <w:jc w:val="center"/>
              <w:rPr>
                <w:lang w:val="uk-UA"/>
              </w:rPr>
            </w:pPr>
            <w:r>
              <w:rPr>
                <w:lang w:val="uk-UA"/>
              </w:rPr>
              <w:t>1</w:t>
            </w:r>
          </w:p>
        </w:tc>
        <w:tc>
          <w:tcPr>
            <w:tcW w:w="1554" w:type="dxa"/>
            <w:gridSpan w:val="2"/>
            <w:tcBorders>
              <w:left w:val="single" w:sz="4" w:space="0" w:color="auto"/>
              <w:bottom w:val="single" w:sz="4" w:space="0" w:color="auto"/>
              <w:right w:val="single" w:sz="4" w:space="0" w:color="auto"/>
            </w:tcBorders>
          </w:tcPr>
          <w:p w:rsidR="006C6FF5" w:rsidRPr="00C74557" w:rsidRDefault="006C6FF5" w:rsidP="00572049">
            <w:pPr>
              <w:jc w:val="center"/>
              <w:rPr>
                <w:lang w:val="uk-UA"/>
              </w:rPr>
            </w:pPr>
            <w:r>
              <w:rPr>
                <w:lang w:val="uk-UA"/>
              </w:rPr>
              <w:t>1</w:t>
            </w:r>
          </w:p>
        </w:tc>
      </w:tr>
      <w:tr w:rsidR="006C6FF5" w:rsidRPr="00C74557" w:rsidTr="006C6FF5">
        <w:trPr>
          <w:cantSplit/>
          <w:trHeight w:val="244"/>
        </w:trPr>
        <w:tc>
          <w:tcPr>
            <w:tcW w:w="6237" w:type="dxa"/>
            <w:tcBorders>
              <w:top w:val="single" w:sz="4" w:space="0" w:color="auto"/>
              <w:left w:val="single" w:sz="4" w:space="0" w:color="auto"/>
              <w:bottom w:val="single" w:sz="4" w:space="0" w:color="auto"/>
            </w:tcBorders>
          </w:tcPr>
          <w:p w:rsidR="006C6FF5" w:rsidRPr="00C74557" w:rsidRDefault="006C6FF5" w:rsidP="00165134">
            <w:pPr>
              <w:ind w:left="33"/>
              <w:rPr>
                <w:lang w:val="uk-UA"/>
              </w:rPr>
            </w:pPr>
            <w:r>
              <w:rPr>
                <w:lang w:val="uk-UA"/>
              </w:rPr>
              <w:t>Громадянська освіта</w:t>
            </w:r>
          </w:p>
        </w:tc>
        <w:tc>
          <w:tcPr>
            <w:tcW w:w="1140" w:type="dxa"/>
            <w:tcBorders>
              <w:top w:val="single" w:sz="4" w:space="0" w:color="auto"/>
              <w:bottom w:val="single" w:sz="4" w:space="0" w:color="auto"/>
              <w:right w:val="single" w:sz="4" w:space="0" w:color="auto"/>
            </w:tcBorders>
          </w:tcPr>
          <w:p w:rsidR="006C6FF5" w:rsidRPr="00C74557" w:rsidRDefault="006C6FF5" w:rsidP="006C6FF5">
            <w:pPr>
              <w:jc w:val="center"/>
              <w:rPr>
                <w:lang w:val="uk-UA"/>
              </w:rPr>
            </w:pPr>
            <w:r>
              <w:rPr>
                <w:lang w:val="uk-UA"/>
              </w:rPr>
              <w:t>2</w:t>
            </w:r>
          </w:p>
        </w:tc>
        <w:tc>
          <w:tcPr>
            <w:tcW w:w="1554" w:type="dxa"/>
            <w:gridSpan w:val="2"/>
            <w:tcBorders>
              <w:top w:val="single" w:sz="4" w:space="0" w:color="auto"/>
              <w:left w:val="single" w:sz="4" w:space="0" w:color="auto"/>
              <w:bottom w:val="single" w:sz="4" w:space="0" w:color="auto"/>
              <w:right w:val="single" w:sz="4" w:space="0" w:color="auto"/>
            </w:tcBorders>
          </w:tcPr>
          <w:p w:rsidR="006C6FF5" w:rsidRPr="00C74557" w:rsidRDefault="006C6FF5" w:rsidP="00572049">
            <w:pPr>
              <w:jc w:val="center"/>
              <w:rPr>
                <w:lang w:val="uk-UA"/>
              </w:rPr>
            </w:pPr>
            <w:r>
              <w:rPr>
                <w:lang w:val="uk-UA"/>
              </w:rPr>
              <w:t>-</w:t>
            </w:r>
          </w:p>
        </w:tc>
      </w:tr>
      <w:tr w:rsidR="006C6FF5" w:rsidRPr="00C74557" w:rsidTr="006C6FF5">
        <w:trPr>
          <w:cantSplit/>
        </w:trPr>
        <w:tc>
          <w:tcPr>
            <w:tcW w:w="6237" w:type="dxa"/>
            <w:tcBorders>
              <w:left w:val="single" w:sz="4" w:space="0" w:color="auto"/>
            </w:tcBorders>
          </w:tcPr>
          <w:p w:rsidR="006C6FF5" w:rsidRPr="00C74557" w:rsidRDefault="006C6FF5" w:rsidP="00165134">
            <w:pPr>
              <w:rPr>
                <w:lang w:val="uk-UA"/>
              </w:rPr>
            </w:pPr>
            <w:r>
              <w:rPr>
                <w:lang w:val="uk-UA"/>
              </w:rPr>
              <w:t>Математика (а</w:t>
            </w:r>
            <w:r w:rsidRPr="00C74557">
              <w:rPr>
                <w:lang w:val="uk-UA"/>
              </w:rPr>
              <w:t>лгебра і початки аналізу</w:t>
            </w:r>
            <w:r>
              <w:rPr>
                <w:lang w:val="uk-UA"/>
              </w:rPr>
              <w:t xml:space="preserve"> та геометрія)</w:t>
            </w:r>
          </w:p>
        </w:tc>
        <w:tc>
          <w:tcPr>
            <w:tcW w:w="1140" w:type="dxa"/>
            <w:tcBorders>
              <w:right w:val="single" w:sz="4" w:space="0" w:color="auto"/>
            </w:tcBorders>
          </w:tcPr>
          <w:p w:rsidR="006C6FF5" w:rsidRPr="00C74557" w:rsidRDefault="006C6FF5" w:rsidP="006C6FF5">
            <w:pPr>
              <w:jc w:val="center"/>
              <w:rPr>
                <w:lang w:val="uk-UA"/>
              </w:rPr>
            </w:pPr>
            <w:r>
              <w:rPr>
                <w:lang w:val="uk-UA"/>
              </w:rPr>
              <w:t>2</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3</w:t>
            </w:r>
          </w:p>
        </w:tc>
      </w:tr>
      <w:tr w:rsidR="006C6FF5" w:rsidRPr="00C74557" w:rsidTr="006C6FF5">
        <w:trPr>
          <w:cantSplit/>
        </w:trPr>
        <w:tc>
          <w:tcPr>
            <w:tcW w:w="6237" w:type="dxa"/>
            <w:tcBorders>
              <w:left w:val="single" w:sz="4" w:space="0" w:color="auto"/>
            </w:tcBorders>
          </w:tcPr>
          <w:p w:rsidR="006C6FF5" w:rsidRPr="00C74557" w:rsidRDefault="006C6FF5" w:rsidP="00165134">
            <w:pPr>
              <w:ind w:left="33"/>
              <w:rPr>
                <w:lang w:val="uk-UA"/>
              </w:rPr>
            </w:pPr>
            <w:r w:rsidRPr="00C74557">
              <w:rPr>
                <w:lang w:val="uk-UA"/>
              </w:rPr>
              <w:t>Біологія</w:t>
            </w:r>
            <w:r>
              <w:rPr>
                <w:lang w:val="uk-UA"/>
              </w:rPr>
              <w:t xml:space="preserve"> і екологія</w:t>
            </w:r>
          </w:p>
        </w:tc>
        <w:tc>
          <w:tcPr>
            <w:tcW w:w="1140" w:type="dxa"/>
            <w:tcBorders>
              <w:right w:val="single" w:sz="4" w:space="0" w:color="auto"/>
            </w:tcBorders>
          </w:tcPr>
          <w:p w:rsidR="006C6FF5" w:rsidRPr="00C74557" w:rsidRDefault="006C6FF5" w:rsidP="006C6FF5">
            <w:pPr>
              <w:jc w:val="center"/>
              <w:rPr>
                <w:lang w:val="uk-UA"/>
              </w:rPr>
            </w:pPr>
            <w:r>
              <w:rPr>
                <w:lang w:val="uk-UA"/>
              </w:rPr>
              <w:t>2</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2</w:t>
            </w:r>
          </w:p>
        </w:tc>
      </w:tr>
      <w:tr w:rsidR="006C6FF5" w:rsidRPr="00C74557" w:rsidTr="006C6FF5">
        <w:trPr>
          <w:cantSplit/>
        </w:trPr>
        <w:tc>
          <w:tcPr>
            <w:tcW w:w="6237" w:type="dxa"/>
            <w:tcBorders>
              <w:left w:val="single" w:sz="4" w:space="0" w:color="auto"/>
            </w:tcBorders>
          </w:tcPr>
          <w:p w:rsidR="006C6FF5" w:rsidRPr="00C74557" w:rsidRDefault="006C6FF5" w:rsidP="00165134">
            <w:pPr>
              <w:ind w:left="33"/>
              <w:rPr>
                <w:lang w:val="uk-UA"/>
              </w:rPr>
            </w:pPr>
            <w:r w:rsidRPr="00C74557">
              <w:rPr>
                <w:lang w:val="uk-UA"/>
              </w:rPr>
              <w:t>Географія</w:t>
            </w:r>
          </w:p>
        </w:tc>
        <w:tc>
          <w:tcPr>
            <w:tcW w:w="1140" w:type="dxa"/>
            <w:tcBorders>
              <w:right w:val="single" w:sz="4" w:space="0" w:color="auto"/>
            </w:tcBorders>
          </w:tcPr>
          <w:p w:rsidR="006C6FF5" w:rsidRPr="00C74557" w:rsidRDefault="006C6FF5" w:rsidP="006C6FF5">
            <w:pPr>
              <w:jc w:val="center"/>
              <w:rPr>
                <w:lang w:val="uk-UA"/>
              </w:rPr>
            </w:pPr>
            <w:r>
              <w:rPr>
                <w:lang w:val="uk-UA"/>
              </w:rPr>
              <w:t>1,5</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1</w:t>
            </w:r>
          </w:p>
        </w:tc>
      </w:tr>
      <w:tr w:rsidR="006C6FF5" w:rsidRPr="00C74557" w:rsidTr="006C6FF5">
        <w:trPr>
          <w:cantSplit/>
        </w:trPr>
        <w:tc>
          <w:tcPr>
            <w:tcW w:w="6237" w:type="dxa"/>
            <w:tcBorders>
              <w:left w:val="single" w:sz="4" w:space="0" w:color="auto"/>
            </w:tcBorders>
          </w:tcPr>
          <w:p w:rsidR="006C6FF5" w:rsidRPr="00C74557" w:rsidRDefault="006C6FF5" w:rsidP="00165134">
            <w:pPr>
              <w:ind w:left="33"/>
              <w:rPr>
                <w:lang w:val="uk-UA"/>
              </w:rPr>
            </w:pPr>
            <w:r w:rsidRPr="00C74557">
              <w:rPr>
                <w:lang w:val="uk-UA"/>
              </w:rPr>
              <w:t>Фізика</w:t>
            </w:r>
            <w:r>
              <w:rPr>
                <w:lang w:val="uk-UA"/>
              </w:rPr>
              <w:t xml:space="preserve"> і астрономія</w:t>
            </w:r>
          </w:p>
        </w:tc>
        <w:tc>
          <w:tcPr>
            <w:tcW w:w="1140" w:type="dxa"/>
            <w:tcBorders>
              <w:right w:val="single" w:sz="4" w:space="0" w:color="auto"/>
            </w:tcBorders>
          </w:tcPr>
          <w:p w:rsidR="006C6FF5" w:rsidRPr="00C74557" w:rsidRDefault="00D4363B" w:rsidP="006C6FF5">
            <w:pPr>
              <w:jc w:val="center"/>
              <w:rPr>
                <w:lang w:val="uk-UA"/>
              </w:rPr>
            </w:pPr>
            <w:r>
              <w:rPr>
                <w:lang w:val="uk-UA"/>
              </w:rPr>
              <w:t>3</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4</w:t>
            </w:r>
          </w:p>
        </w:tc>
      </w:tr>
      <w:tr w:rsidR="006C6FF5" w:rsidRPr="00C74557" w:rsidTr="006C6FF5">
        <w:trPr>
          <w:cantSplit/>
        </w:trPr>
        <w:tc>
          <w:tcPr>
            <w:tcW w:w="6237" w:type="dxa"/>
            <w:tcBorders>
              <w:left w:val="single" w:sz="4" w:space="0" w:color="auto"/>
            </w:tcBorders>
          </w:tcPr>
          <w:p w:rsidR="006C6FF5" w:rsidRPr="00C74557" w:rsidRDefault="006C6FF5" w:rsidP="00165134">
            <w:pPr>
              <w:ind w:left="33"/>
              <w:rPr>
                <w:lang w:val="uk-UA"/>
              </w:rPr>
            </w:pPr>
            <w:r w:rsidRPr="00C74557">
              <w:rPr>
                <w:lang w:val="uk-UA"/>
              </w:rPr>
              <w:t>Хімія</w:t>
            </w:r>
          </w:p>
        </w:tc>
        <w:tc>
          <w:tcPr>
            <w:tcW w:w="1140" w:type="dxa"/>
            <w:tcBorders>
              <w:right w:val="single" w:sz="4" w:space="0" w:color="auto"/>
            </w:tcBorders>
          </w:tcPr>
          <w:p w:rsidR="006C6FF5" w:rsidRPr="00C74557" w:rsidRDefault="00D4363B" w:rsidP="006C6FF5">
            <w:pPr>
              <w:jc w:val="center"/>
              <w:rPr>
                <w:lang w:val="uk-UA"/>
              </w:rPr>
            </w:pPr>
            <w:r>
              <w:rPr>
                <w:lang w:val="uk-UA"/>
              </w:rPr>
              <w:t>1,5</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2</w:t>
            </w:r>
          </w:p>
        </w:tc>
      </w:tr>
      <w:tr w:rsidR="006C6FF5" w:rsidRPr="00C74557" w:rsidTr="006C6FF5">
        <w:trPr>
          <w:cantSplit/>
        </w:trPr>
        <w:tc>
          <w:tcPr>
            <w:tcW w:w="6237" w:type="dxa"/>
            <w:tcBorders>
              <w:left w:val="single" w:sz="4" w:space="0" w:color="auto"/>
            </w:tcBorders>
          </w:tcPr>
          <w:p w:rsidR="006C6FF5" w:rsidRPr="00C74557" w:rsidRDefault="006C6FF5" w:rsidP="00DC0504">
            <w:pPr>
              <w:ind w:left="33"/>
              <w:rPr>
                <w:lang w:val="uk-UA"/>
              </w:rPr>
            </w:pPr>
            <w:r w:rsidRPr="00C74557">
              <w:rPr>
                <w:lang w:val="uk-UA"/>
              </w:rPr>
              <w:t>Фізична культура</w:t>
            </w:r>
          </w:p>
        </w:tc>
        <w:tc>
          <w:tcPr>
            <w:tcW w:w="1140" w:type="dxa"/>
            <w:tcBorders>
              <w:right w:val="single" w:sz="4" w:space="0" w:color="auto"/>
            </w:tcBorders>
          </w:tcPr>
          <w:p w:rsidR="006C6FF5" w:rsidRPr="00C74557" w:rsidRDefault="00D4363B" w:rsidP="006C6FF5">
            <w:pPr>
              <w:jc w:val="center"/>
              <w:rPr>
                <w:lang w:val="uk-UA"/>
              </w:rPr>
            </w:pPr>
            <w:r>
              <w:rPr>
                <w:lang w:val="uk-UA"/>
              </w:rPr>
              <w:t>2</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3</w:t>
            </w:r>
          </w:p>
        </w:tc>
      </w:tr>
      <w:tr w:rsidR="006C6FF5" w:rsidRPr="00C74557" w:rsidTr="006C6FF5">
        <w:trPr>
          <w:cantSplit/>
        </w:trPr>
        <w:tc>
          <w:tcPr>
            <w:tcW w:w="6237" w:type="dxa"/>
            <w:tcBorders>
              <w:left w:val="single" w:sz="4" w:space="0" w:color="auto"/>
            </w:tcBorders>
          </w:tcPr>
          <w:p w:rsidR="006C6FF5" w:rsidRPr="00C74557" w:rsidRDefault="006C6FF5" w:rsidP="00DC0504">
            <w:pPr>
              <w:ind w:left="33"/>
              <w:rPr>
                <w:lang w:val="uk-UA"/>
              </w:rPr>
            </w:pPr>
            <w:r w:rsidRPr="00C74557">
              <w:rPr>
                <w:lang w:val="uk-UA"/>
              </w:rPr>
              <w:t>Захист Вітчизни</w:t>
            </w:r>
          </w:p>
        </w:tc>
        <w:tc>
          <w:tcPr>
            <w:tcW w:w="1140" w:type="dxa"/>
            <w:tcBorders>
              <w:right w:val="single" w:sz="4" w:space="0" w:color="auto"/>
            </w:tcBorders>
          </w:tcPr>
          <w:p w:rsidR="006C6FF5" w:rsidRPr="00C74557" w:rsidRDefault="00D4363B" w:rsidP="006C6FF5">
            <w:pPr>
              <w:jc w:val="center"/>
              <w:rPr>
                <w:lang w:val="uk-UA"/>
              </w:rPr>
            </w:pPr>
            <w:r>
              <w:rPr>
                <w:lang w:val="uk-UA"/>
              </w:rPr>
              <w:t>1,5</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1,5</w:t>
            </w:r>
          </w:p>
        </w:tc>
      </w:tr>
      <w:tr w:rsidR="006C6FF5" w:rsidRPr="00C74557" w:rsidTr="006C6FF5">
        <w:trPr>
          <w:cantSplit/>
        </w:trPr>
        <w:tc>
          <w:tcPr>
            <w:tcW w:w="6237" w:type="dxa"/>
            <w:tcBorders>
              <w:left w:val="single" w:sz="4" w:space="0" w:color="auto"/>
            </w:tcBorders>
          </w:tcPr>
          <w:p w:rsidR="006C6FF5" w:rsidRPr="00C74557" w:rsidRDefault="006C6FF5" w:rsidP="00DC0504">
            <w:pPr>
              <w:ind w:left="33"/>
              <w:rPr>
                <w:lang w:val="uk-UA"/>
              </w:rPr>
            </w:pPr>
            <w:r w:rsidRPr="00C74557">
              <w:rPr>
                <w:lang w:val="uk-UA"/>
              </w:rPr>
              <w:t>Технології</w:t>
            </w:r>
          </w:p>
        </w:tc>
        <w:tc>
          <w:tcPr>
            <w:tcW w:w="1140" w:type="dxa"/>
            <w:tcBorders>
              <w:right w:val="single" w:sz="4" w:space="0" w:color="auto"/>
            </w:tcBorders>
          </w:tcPr>
          <w:p w:rsidR="006C6FF5" w:rsidRPr="00C74557" w:rsidRDefault="00D4363B" w:rsidP="006C6FF5">
            <w:pPr>
              <w:jc w:val="center"/>
              <w:rPr>
                <w:lang w:val="uk-UA"/>
              </w:rPr>
            </w:pPr>
            <w:r>
              <w:rPr>
                <w:lang w:val="uk-UA"/>
              </w:rPr>
              <w:t>2</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1</w:t>
            </w:r>
          </w:p>
        </w:tc>
      </w:tr>
      <w:tr w:rsidR="006C6FF5" w:rsidRPr="00C74557" w:rsidTr="006C6FF5">
        <w:trPr>
          <w:cantSplit/>
        </w:trPr>
        <w:tc>
          <w:tcPr>
            <w:tcW w:w="6237" w:type="dxa"/>
            <w:tcBorders>
              <w:left w:val="single" w:sz="4" w:space="0" w:color="auto"/>
            </w:tcBorders>
          </w:tcPr>
          <w:p w:rsidR="006C6FF5" w:rsidRPr="00C74557" w:rsidRDefault="006C6FF5" w:rsidP="00DC0504">
            <w:pPr>
              <w:ind w:left="33"/>
              <w:rPr>
                <w:lang w:val="uk-UA"/>
              </w:rPr>
            </w:pPr>
            <w:r w:rsidRPr="00C74557">
              <w:rPr>
                <w:lang w:val="uk-UA"/>
              </w:rPr>
              <w:t>Інформатика</w:t>
            </w:r>
          </w:p>
        </w:tc>
        <w:tc>
          <w:tcPr>
            <w:tcW w:w="1140" w:type="dxa"/>
            <w:tcBorders>
              <w:right w:val="single" w:sz="4" w:space="0" w:color="auto"/>
            </w:tcBorders>
          </w:tcPr>
          <w:p w:rsidR="006C6FF5" w:rsidRPr="00C74557" w:rsidRDefault="00D4363B" w:rsidP="006C6FF5">
            <w:pPr>
              <w:jc w:val="center"/>
              <w:rPr>
                <w:lang w:val="uk-UA"/>
              </w:rPr>
            </w:pPr>
            <w:r>
              <w:rPr>
                <w:lang w:val="uk-UA"/>
              </w:rPr>
              <w:t>1</w:t>
            </w:r>
          </w:p>
        </w:tc>
        <w:tc>
          <w:tcPr>
            <w:tcW w:w="1554" w:type="dxa"/>
            <w:gridSpan w:val="2"/>
            <w:tcBorders>
              <w:left w:val="single" w:sz="4" w:space="0" w:color="auto"/>
              <w:right w:val="single" w:sz="4" w:space="0" w:color="auto"/>
            </w:tcBorders>
          </w:tcPr>
          <w:p w:rsidR="006C6FF5" w:rsidRPr="00C74557" w:rsidRDefault="006C6FF5" w:rsidP="00572049">
            <w:pPr>
              <w:jc w:val="center"/>
              <w:rPr>
                <w:lang w:val="uk-UA"/>
              </w:rPr>
            </w:pPr>
            <w:r>
              <w:rPr>
                <w:lang w:val="uk-UA"/>
              </w:rPr>
              <w:t>2</w:t>
            </w:r>
          </w:p>
        </w:tc>
      </w:tr>
      <w:tr w:rsidR="006C6FF5" w:rsidRPr="00C74557" w:rsidTr="006C6FF5">
        <w:trPr>
          <w:cantSplit/>
          <w:trHeight w:val="280"/>
        </w:trPr>
        <w:tc>
          <w:tcPr>
            <w:tcW w:w="6237" w:type="dxa"/>
            <w:tcBorders>
              <w:bottom w:val="single" w:sz="4" w:space="0" w:color="auto"/>
              <w:right w:val="single" w:sz="4" w:space="0" w:color="auto"/>
            </w:tcBorders>
          </w:tcPr>
          <w:p w:rsidR="006C6FF5" w:rsidRPr="00C74557" w:rsidRDefault="006C6FF5" w:rsidP="00165134">
            <w:pPr>
              <w:ind w:left="33"/>
              <w:rPr>
                <w:b/>
                <w:lang w:val="uk-UA"/>
              </w:rPr>
            </w:pPr>
            <w:r w:rsidRPr="00C74557">
              <w:rPr>
                <w:b/>
                <w:lang w:val="uk-UA"/>
              </w:rPr>
              <w:t>Разом</w:t>
            </w:r>
          </w:p>
        </w:tc>
        <w:tc>
          <w:tcPr>
            <w:tcW w:w="1140" w:type="dxa"/>
            <w:tcBorders>
              <w:left w:val="single" w:sz="4" w:space="0" w:color="auto"/>
              <w:bottom w:val="single" w:sz="4" w:space="0" w:color="auto"/>
              <w:right w:val="single" w:sz="4" w:space="0" w:color="auto"/>
            </w:tcBorders>
          </w:tcPr>
          <w:p w:rsidR="006C6FF5" w:rsidRPr="00C74557" w:rsidRDefault="00D4363B" w:rsidP="00572049">
            <w:pPr>
              <w:jc w:val="center"/>
              <w:rPr>
                <w:b/>
                <w:lang w:val="uk-UA"/>
              </w:rPr>
            </w:pPr>
            <w:r>
              <w:rPr>
                <w:b/>
                <w:lang w:val="uk-UA"/>
              </w:rPr>
              <w:t>29+4</w:t>
            </w:r>
          </w:p>
        </w:tc>
        <w:tc>
          <w:tcPr>
            <w:tcW w:w="1554" w:type="dxa"/>
            <w:gridSpan w:val="2"/>
            <w:tcBorders>
              <w:left w:val="single" w:sz="4" w:space="0" w:color="auto"/>
              <w:bottom w:val="single" w:sz="4" w:space="0" w:color="auto"/>
              <w:right w:val="single" w:sz="4" w:space="0" w:color="auto"/>
            </w:tcBorders>
          </w:tcPr>
          <w:p w:rsidR="006C6FF5" w:rsidRPr="00C74557" w:rsidRDefault="00D4363B" w:rsidP="00572049">
            <w:pPr>
              <w:jc w:val="center"/>
              <w:rPr>
                <w:b/>
                <w:lang w:val="uk-UA"/>
              </w:rPr>
            </w:pPr>
            <w:r>
              <w:rPr>
                <w:b/>
                <w:lang w:val="uk-UA"/>
              </w:rPr>
              <w:t>29+4</w:t>
            </w:r>
          </w:p>
        </w:tc>
      </w:tr>
      <w:tr w:rsidR="006C6FF5" w:rsidRPr="00C74557" w:rsidTr="006C6FF5">
        <w:trPr>
          <w:cantSplit/>
          <w:trHeight w:val="260"/>
        </w:trPr>
        <w:tc>
          <w:tcPr>
            <w:tcW w:w="6237" w:type="dxa"/>
            <w:tcBorders>
              <w:top w:val="single" w:sz="4" w:space="0" w:color="auto"/>
              <w:right w:val="single" w:sz="4" w:space="0" w:color="auto"/>
            </w:tcBorders>
          </w:tcPr>
          <w:p w:rsidR="006C6FF5" w:rsidRPr="00C74557" w:rsidRDefault="006C6FF5" w:rsidP="00165134">
            <w:pPr>
              <w:ind w:left="33"/>
              <w:jc w:val="center"/>
              <w:rPr>
                <w:b/>
                <w:lang w:val="uk-UA"/>
              </w:rPr>
            </w:pPr>
            <w:r w:rsidRPr="00C74557">
              <w:rPr>
                <w:b/>
                <w:lang w:val="uk-UA"/>
              </w:rPr>
              <w:t>Варіативна складова</w:t>
            </w:r>
          </w:p>
        </w:tc>
        <w:tc>
          <w:tcPr>
            <w:tcW w:w="1140" w:type="dxa"/>
            <w:tcBorders>
              <w:top w:val="single" w:sz="4" w:space="0" w:color="auto"/>
              <w:left w:val="single" w:sz="4" w:space="0" w:color="auto"/>
              <w:right w:val="single" w:sz="4" w:space="0" w:color="auto"/>
            </w:tcBorders>
          </w:tcPr>
          <w:p w:rsidR="006C6FF5" w:rsidRPr="00C74557" w:rsidRDefault="000B50AE" w:rsidP="006C6FF5">
            <w:pPr>
              <w:jc w:val="center"/>
              <w:rPr>
                <w:b/>
                <w:lang w:val="uk-UA"/>
              </w:rPr>
            </w:pPr>
            <w:r>
              <w:rPr>
                <w:b/>
                <w:lang w:val="uk-UA"/>
              </w:rPr>
              <w:t>5</w:t>
            </w:r>
          </w:p>
        </w:tc>
        <w:tc>
          <w:tcPr>
            <w:tcW w:w="1554" w:type="dxa"/>
            <w:gridSpan w:val="2"/>
            <w:tcBorders>
              <w:top w:val="single" w:sz="4" w:space="0" w:color="auto"/>
              <w:left w:val="single" w:sz="4" w:space="0" w:color="auto"/>
              <w:right w:val="single" w:sz="4" w:space="0" w:color="auto"/>
            </w:tcBorders>
          </w:tcPr>
          <w:p w:rsidR="006C6FF5" w:rsidRPr="00C74557" w:rsidRDefault="006C6FF5" w:rsidP="00572049">
            <w:pPr>
              <w:jc w:val="center"/>
              <w:rPr>
                <w:b/>
                <w:lang w:val="uk-UA"/>
              </w:rPr>
            </w:pPr>
            <w:r>
              <w:rPr>
                <w:b/>
                <w:lang w:val="uk-UA"/>
              </w:rPr>
              <w:t>4</w:t>
            </w:r>
          </w:p>
        </w:tc>
      </w:tr>
      <w:tr w:rsidR="006C6FF5" w:rsidRPr="00C74557" w:rsidTr="006C6FF5">
        <w:trPr>
          <w:cantSplit/>
          <w:trHeight w:val="240"/>
        </w:trPr>
        <w:tc>
          <w:tcPr>
            <w:tcW w:w="6237" w:type="dxa"/>
            <w:tcBorders>
              <w:bottom w:val="single" w:sz="4" w:space="0" w:color="auto"/>
              <w:right w:val="single" w:sz="4" w:space="0" w:color="auto"/>
            </w:tcBorders>
          </w:tcPr>
          <w:p w:rsidR="006C6FF5" w:rsidRPr="00C74557" w:rsidRDefault="00D4363B" w:rsidP="00165134">
            <w:pPr>
              <w:rPr>
                <w:b/>
                <w:i/>
                <w:lang w:val="uk-UA"/>
              </w:rPr>
            </w:pPr>
            <w:r>
              <w:rPr>
                <w:b/>
                <w:i/>
                <w:lang w:val="uk-UA"/>
              </w:rPr>
              <w:t>Спецкурс</w:t>
            </w:r>
          </w:p>
        </w:tc>
        <w:tc>
          <w:tcPr>
            <w:tcW w:w="1140" w:type="dxa"/>
            <w:tcBorders>
              <w:left w:val="single" w:sz="4" w:space="0" w:color="auto"/>
              <w:bottom w:val="single" w:sz="4" w:space="0" w:color="auto"/>
              <w:right w:val="single" w:sz="4" w:space="0" w:color="auto"/>
            </w:tcBorders>
          </w:tcPr>
          <w:p w:rsidR="006C6FF5" w:rsidRPr="00C74557" w:rsidRDefault="00D4363B" w:rsidP="006C6FF5">
            <w:pPr>
              <w:jc w:val="center"/>
              <w:rPr>
                <w:b/>
                <w:lang w:val="uk-UA"/>
              </w:rPr>
            </w:pPr>
            <w:r>
              <w:rPr>
                <w:b/>
                <w:lang w:val="uk-UA"/>
              </w:rPr>
              <w:t>1</w:t>
            </w:r>
          </w:p>
        </w:tc>
        <w:tc>
          <w:tcPr>
            <w:tcW w:w="1554" w:type="dxa"/>
            <w:gridSpan w:val="2"/>
            <w:tcBorders>
              <w:left w:val="single" w:sz="4" w:space="0" w:color="auto"/>
              <w:bottom w:val="single" w:sz="4" w:space="0" w:color="auto"/>
              <w:right w:val="single" w:sz="4" w:space="0" w:color="auto"/>
            </w:tcBorders>
          </w:tcPr>
          <w:p w:rsidR="006C6FF5" w:rsidRPr="00C74557" w:rsidRDefault="006C6FF5" w:rsidP="00572049">
            <w:pPr>
              <w:jc w:val="center"/>
              <w:rPr>
                <w:b/>
                <w:lang w:val="uk-UA"/>
              </w:rPr>
            </w:pPr>
            <w:r>
              <w:rPr>
                <w:b/>
                <w:lang w:val="uk-UA"/>
              </w:rPr>
              <w:t>-</w:t>
            </w:r>
          </w:p>
        </w:tc>
      </w:tr>
      <w:tr w:rsidR="00D4363B" w:rsidRPr="00C74557" w:rsidTr="006C6FF5">
        <w:trPr>
          <w:cantSplit/>
          <w:trHeight w:val="240"/>
        </w:trPr>
        <w:tc>
          <w:tcPr>
            <w:tcW w:w="6237" w:type="dxa"/>
            <w:tcBorders>
              <w:bottom w:val="single" w:sz="4" w:space="0" w:color="auto"/>
              <w:right w:val="single" w:sz="4" w:space="0" w:color="auto"/>
            </w:tcBorders>
          </w:tcPr>
          <w:p w:rsidR="00D4363B" w:rsidRPr="00D4363B" w:rsidRDefault="00D4363B" w:rsidP="00165134">
            <w:pPr>
              <w:rPr>
                <w:lang w:val="uk-UA"/>
              </w:rPr>
            </w:pPr>
            <w:r>
              <w:rPr>
                <w:lang w:val="uk-UA"/>
              </w:rPr>
              <w:t>Православна культура Слобожанщини</w:t>
            </w:r>
          </w:p>
        </w:tc>
        <w:tc>
          <w:tcPr>
            <w:tcW w:w="1140" w:type="dxa"/>
            <w:tcBorders>
              <w:left w:val="single" w:sz="4" w:space="0" w:color="auto"/>
              <w:bottom w:val="single" w:sz="4" w:space="0" w:color="auto"/>
              <w:right w:val="single" w:sz="4" w:space="0" w:color="auto"/>
            </w:tcBorders>
          </w:tcPr>
          <w:p w:rsidR="00D4363B" w:rsidRPr="00C74557" w:rsidRDefault="00D4363B" w:rsidP="006C6FF5">
            <w:pPr>
              <w:jc w:val="center"/>
              <w:rPr>
                <w:b/>
                <w:lang w:val="uk-UA"/>
              </w:rPr>
            </w:pPr>
            <w:r>
              <w:rPr>
                <w:b/>
                <w:lang w:val="uk-UA"/>
              </w:rPr>
              <w:t>1</w:t>
            </w:r>
          </w:p>
        </w:tc>
        <w:tc>
          <w:tcPr>
            <w:tcW w:w="1554" w:type="dxa"/>
            <w:gridSpan w:val="2"/>
            <w:tcBorders>
              <w:left w:val="single" w:sz="4" w:space="0" w:color="auto"/>
              <w:bottom w:val="single" w:sz="4" w:space="0" w:color="auto"/>
              <w:right w:val="single" w:sz="4" w:space="0" w:color="auto"/>
            </w:tcBorders>
          </w:tcPr>
          <w:p w:rsidR="00D4363B" w:rsidRDefault="00D4363B" w:rsidP="00572049">
            <w:pPr>
              <w:jc w:val="center"/>
              <w:rPr>
                <w:b/>
                <w:lang w:val="uk-UA"/>
              </w:rPr>
            </w:pPr>
          </w:p>
        </w:tc>
      </w:tr>
      <w:tr w:rsidR="006C6FF5" w:rsidRPr="00C74557" w:rsidTr="006C6FF5">
        <w:trPr>
          <w:cantSplit/>
          <w:trHeight w:val="160"/>
        </w:trPr>
        <w:tc>
          <w:tcPr>
            <w:tcW w:w="6237" w:type="dxa"/>
            <w:tcBorders>
              <w:top w:val="single" w:sz="4" w:space="0" w:color="auto"/>
              <w:bottom w:val="single" w:sz="4" w:space="0" w:color="auto"/>
              <w:right w:val="single" w:sz="4" w:space="0" w:color="auto"/>
            </w:tcBorders>
          </w:tcPr>
          <w:p w:rsidR="006C6FF5" w:rsidRPr="00C74557" w:rsidRDefault="006C6FF5" w:rsidP="0035591B">
            <w:pPr>
              <w:ind w:left="33"/>
              <w:rPr>
                <w:b/>
                <w:lang w:val="uk-UA"/>
              </w:rPr>
            </w:pPr>
            <w:r w:rsidRPr="00C74557">
              <w:rPr>
                <w:b/>
                <w:lang w:val="uk-UA"/>
              </w:rPr>
              <w:t>Гранично допустиме навантаження на учня</w:t>
            </w:r>
          </w:p>
        </w:tc>
        <w:tc>
          <w:tcPr>
            <w:tcW w:w="1140" w:type="dxa"/>
            <w:tcBorders>
              <w:top w:val="single" w:sz="4" w:space="0" w:color="auto"/>
              <w:left w:val="single" w:sz="4" w:space="0" w:color="auto"/>
              <w:bottom w:val="single" w:sz="4" w:space="0" w:color="auto"/>
              <w:right w:val="single" w:sz="4" w:space="0" w:color="auto"/>
            </w:tcBorders>
          </w:tcPr>
          <w:p w:rsidR="006C6FF5" w:rsidRPr="00C74557" w:rsidRDefault="00D4363B" w:rsidP="006C6FF5">
            <w:pPr>
              <w:jc w:val="center"/>
              <w:rPr>
                <w:b/>
                <w:lang w:val="uk-UA"/>
              </w:rPr>
            </w:pPr>
            <w:r>
              <w:rPr>
                <w:b/>
                <w:lang w:val="uk-UA"/>
              </w:rPr>
              <w:t>33</w:t>
            </w:r>
          </w:p>
        </w:tc>
        <w:tc>
          <w:tcPr>
            <w:tcW w:w="1554" w:type="dxa"/>
            <w:gridSpan w:val="2"/>
            <w:tcBorders>
              <w:top w:val="single" w:sz="4" w:space="0" w:color="auto"/>
              <w:left w:val="single" w:sz="4" w:space="0" w:color="auto"/>
              <w:bottom w:val="single" w:sz="4" w:space="0" w:color="auto"/>
              <w:right w:val="single" w:sz="4" w:space="0" w:color="auto"/>
            </w:tcBorders>
          </w:tcPr>
          <w:p w:rsidR="006C6FF5" w:rsidRPr="00C74557" w:rsidRDefault="006C6FF5" w:rsidP="0035591B">
            <w:pPr>
              <w:jc w:val="center"/>
              <w:rPr>
                <w:b/>
                <w:lang w:val="uk-UA"/>
              </w:rPr>
            </w:pPr>
            <w:r w:rsidRPr="00C74557">
              <w:rPr>
                <w:b/>
                <w:lang w:val="uk-UA"/>
              </w:rPr>
              <w:t>33</w:t>
            </w:r>
          </w:p>
        </w:tc>
      </w:tr>
      <w:tr w:rsidR="006C6FF5" w:rsidRPr="00C74557" w:rsidTr="006C6FF5">
        <w:trPr>
          <w:cantSplit/>
          <w:trHeight w:val="300"/>
        </w:trPr>
        <w:tc>
          <w:tcPr>
            <w:tcW w:w="6237" w:type="dxa"/>
            <w:tcBorders>
              <w:top w:val="single" w:sz="4" w:space="0" w:color="auto"/>
              <w:bottom w:val="single" w:sz="4" w:space="0" w:color="auto"/>
              <w:right w:val="single" w:sz="4" w:space="0" w:color="auto"/>
            </w:tcBorders>
          </w:tcPr>
          <w:p w:rsidR="006C6FF5" w:rsidRPr="00C74557" w:rsidRDefault="006C6FF5" w:rsidP="0035591B">
            <w:pPr>
              <w:ind w:left="33"/>
              <w:rPr>
                <w:lang w:val="uk-UA"/>
              </w:rPr>
            </w:pPr>
            <w:r w:rsidRPr="00C74557">
              <w:rPr>
                <w:b/>
                <w:lang w:val="uk-UA"/>
              </w:rPr>
              <w:t xml:space="preserve">Усього  </w:t>
            </w:r>
            <w:r w:rsidRPr="00C74557">
              <w:rPr>
                <w:lang w:val="uk-UA"/>
              </w:rPr>
              <w:t>(без урахування поділу класу на групи)</w:t>
            </w:r>
          </w:p>
        </w:tc>
        <w:tc>
          <w:tcPr>
            <w:tcW w:w="1140" w:type="dxa"/>
            <w:tcBorders>
              <w:top w:val="single" w:sz="4" w:space="0" w:color="auto"/>
              <w:left w:val="single" w:sz="4" w:space="0" w:color="auto"/>
              <w:bottom w:val="single" w:sz="4" w:space="0" w:color="auto"/>
              <w:right w:val="single" w:sz="4" w:space="0" w:color="auto"/>
            </w:tcBorders>
          </w:tcPr>
          <w:p w:rsidR="006C6FF5" w:rsidRPr="00C74557" w:rsidRDefault="00D4363B" w:rsidP="006C6FF5">
            <w:pPr>
              <w:jc w:val="center"/>
              <w:rPr>
                <w:b/>
                <w:lang w:val="uk-UA"/>
              </w:rPr>
            </w:pPr>
            <w:r>
              <w:rPr>
                <w:b/>
                <w:lang w:val="uk-UA"/>
              </w:rPr>
              <w:t>38</w:t>
            </w:r>
          </w:p>
        </w:tc>
        <w:tc>
          <w:tcPr>
            <w:tcW w:w="1554" w:type="dxa"/>
            <w:gridSpan w:val="2"/>
            <w:tcBorders>
              <w:top w:val="single" w:sz="4" w:space="0" w:color="auto"/>
              <w:left w:val="single" w:sz="4" w:space="0" w:color="auto"/>
              <w:bottom w:val="single" w:sz="4" w:space="0" w:color="auto"/>
              <w:right w:val="single" w:sz="4" w:space="0" w:color="auto"/>
            </w:tcBorders>
          </w:tcPr>
          <w:p w:rsidR="006C6FF5" w:rsidRPr="00C74557" w:rsidRDefault="006C6FF5" w:rsidP="0035591B">
            <w:pPr>
              <w:jc w:val="center"/>
              <w:rPr>
                <w:b/>
                <w:lang w:val="uk-UA"/>
              </w:rPr>
            </w:pPr>
            <w:r w:rsidRPr="00C74557">
              <w:rPr>
                <w:b/>
                <w:lang w:val="uk-UA"/>
              </w:rPr>
              <w:t>38</w:t>
            </w:r>
          </w:p>
        </w:tc>
      </w:tr>
    </w:tbl>
    <w:p w:rsidR="00614005" w:rsidRPr="00C74557" w:rsidRDefault="00614005" w:rsidP="006D2274">
      <w:pPr>
        <w:rPr>
          <w:lang w:val="uk-UA"/>
        </w:rPr>
      </w:pPr>
      <w:r w:rsidRPr="00C74557">
        <w:rPr>
          <w:lang w:val="uk-UA"/>
        </w:rPr>
        <w:t xml:space="preserve">  </w:t>
      </w:r>
    </w:p>
    <w:p w:rsidR="002C3CCF" w:rsidRDefault="002C3CCF" w:rsidP="006D2274">
      <w:pPr>
        <w:rPr>
          <w:sz w:val="28"/>
          <w:szCs w:val="28"/>
          <w:lang w:val="uk-UA"/>
        </w:rPr>
      </w:pPr>
    </w:p>
    <w:p w:rsidR="00614005" w:rsidRDefault="00614005" w:rsidP="006D2274">
      <w:pPr>
        <w:rPr>
          <w:b/>
          <w:sz w:val="28"/>
          <w:szCs w:val="28"/>
          <w:lang w:val="uk-UA"/>
        </w:rPr>
      </w:pPr>
      <w:r w:rsidRPr="004E7E12">
        <w:rPr>
          <w:sz w:val="28"/>
          <w:szCs w:val="28"/>
          <w:lang w:val="uk-UA"/>
        </w:rPr>
        <w:t xml:space="preserve"> </w:t>
      </w:r>
      <w:r w:rsidRPr="004E7E12">
        <w:rPr>
          <w:b/>
          <w:sz w:val="28"/>
          <w:szCs w:val="28"/>
          <w:lang w:val="uk-UA"/>
        </w:rPr>
        <w:t xml:space="preserve">Директор школи                                            </w:t>
      </w:r>
      <w:r>
        <w:rPr>
          <w:b/>
          <w:sz w:val="28"/>
          <w:szCs w:val="28"/>
          <w:lang w:val="uk-UA"/>
        </w:rPr>
        <w:t xml:space="preserve">                   </w:t>
      </w:r>
      <w:r w:rsidRPr="004E7E12">
        <w:rPr>
          <w:b/>
          <w:sz w:val="28"/>
          <w:szCs w:val="28"/>
          <w:lang w:val="uk-UA"/>
        </w:rPr>
        <w:t xml:space="preserve">               О.Ю.Дубова</w:t>
      </w:r>
    </w:p>
    <w:p w:rsidR="0045114A" w:rsidRDefault="0045114A" w:rsidP="006D2274">
      <w:pPr>
        <w:rPr>
          <w:b/>
          <w:sz w:val="28"/>
          <w:szCs w:val="28"/>
          <w:lang w:val="uk-UA"/>
        </w:rPr>
      </w:pPr>
    </w:p>
    <w:p w:rsidR="0045114A" w:rsidRDefault="0045114A" w:rsidP="006D2274">
      <w:pPr>
        <w:rPr>
          <w:b/>
          <w:sz w:val="28"/>
          <w:szCs w:val="28"/>
          <w:lang w:val="uk-UA"/>
        </w:rPr>
      </w:pPr>
    </w:p>
    <w:p w:rsidR="00301BA7" w:rsidRPr="00572049" w:rsidRDefault="00301BA7" w:rsidP="00301BA7">
      <w:pPr>
        <w:rPr>
          <w:sz w:val="28"/>
          <w:szCs w:val="28"/>
          <w:lang w:val="uk-UA"/>
        </w:rPr>
      </w:pPr>
    </w:p>
    <w:p w:rsidR="00614005" w:rsidRPr="004E7E12" w:rsidRDefault="00614005" w:rsidP="0013792B">
      <w:pPr>
        <w:rPr>
          <w:sz w:val="28"/>
          <w:szCs w:val="28"/>
          <w:lang w:val="uk-UA"/>
        </w:rPr>
        <w:sectPr w:rsidR="00614005" w:rsidRPr="004E7E12" w:rsidSect="00520754">
          <w:headerReference w:type="default" r:id="rId7"/>
          <w:pgSz w:w="11906" w:h="16838"/>
          <w:pgMar w:top="284" w:right="707" w:bottom="142" w:left="1701" w:header="708" w:footer="708" w:gutter="0"/>
          <w:cols w:space="708"/>
          <w:titlePg/>
          <w:docGrid w:linePitch="360"/>
        </w:sectPr>
      </w:pPr>
    </w:p>
    <w:p w:rsidR="00614005" w:rsidRPr="00D52771" w:rsidRDefault="00614005" w:rsidP="006D2274">
      <w:pPr>
        <w:jc w:val="center"/>
        <w:rPr>
          <w:b/>
          <w:sz w:val="28"/>
          <w:szCs w:val="28"/>
          <w:lang w:val="uk-UA"/>
        </w:rPr>
      </w:pPr>
      <w:r w:rsidRPr="00D52771">
        <w:rPr>
          <w:b/>
          <w:sz w:val="28"/>
          <w:szCs w:val="28"/>
          <w:lang w:val="uk-UA"/>
        </w:rPr>
        <w:lastRenderedPageBreak/>
        <w:t>Перелік навчальних програм робочого навчального плану</w:t>
      </w:r>
    </w:p>
    <w:p w:rsidR="00614005" w:rsidRPr="00D52771" w:rsidRDefault="00614005" w:rsidP="006D2274">
      <w:pPr>
        <w:jc w:val="center"/>
        <w:rPr>
          <w:b/>
          <w:sz w:val="28"/>
          <w:szCs w:val="28"/>
          <w:lang w:val="uk-UA"/>
        </w:rPr>
      </w:pPr>
      <w:r w:rsidRPr="00D52771">
        <w:rPr>
          <w:b/>
          <w:sz w:val="28"/>
          <w:szCs w:val="28"/>
          <w:lang w:val="uk-UA"/>
        </w:rPr>
        <w:t xml:space="preserve"> Дубовогрядської ЗОШ І-ІІІ ступенів Сахновщинської районної ради Харківської області </w:t>
      </w:r>
    </w:p>
    <w:p w:rsidR="00614005" w:rsidRDefault="00614005" w:rsidP="006D2274">
      <w:pPr>
        <w:jc w:val="center"/>
        <w:rPr>
          <w:b/>
          <w:sz w:val="28"/>
          <w:szCs w:val="28"/>
          <w:lang w:val="uk-UA"/>
        </w:rPr>
      </w:pPr>
      <w:r w:rsidRPr="00D52771">
        <w:rPr>
          <w:b/>
          <w:sz w:val="28"/>
          <w:szCs w:val="28"/>
          <w:lang w:val="uk-UA"/>
        </w:rPr>
        <w:t>для вивчення предметів варіативної склад</w:t>
      </w:r>
      <w:r w:rsidR="004658E6">
        <w:rPr>
          <w:b/>
          <w:sz w:val="28"/>
          <w:szCs w:val="28"/>
          <w:lang w:val="uk-UA"/>
        </w:rPr>
        <w:t>ової  у 2019/2020</w:t>
      </w:r>
      <w:r w:rsidRPr="00D52771">
        <w:rPr>
          <w:b/>
          <w:sz w:val="28"/>
          <w:szCs w:val="28"/>
          <w:lang w:val="uk-UA"/>
        </w:rPr>
        <w:t xml:space="preserve"> навчальному році</w:t>
      </w:r>
    </w:p>
    <w:p w:rsidR="00614005" w:rsidRPr="00D52771" w:rsidRDefault="00614005" w:rsidP="006D2274">
      <w:pPr>
        <w:jc w:val="center"/>
        <w:rPr>
          <w:b/>
          <w:sz w:val="28"/>
          <w:szCs w:val="28"/>
          <w:lang w:val="uk-UA"/>
        </w:rPr>
      </w:pPr>
    </w:p>
    <w:tbl>
      <w:tblPr>
        <w:tblW w:w="16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074"/>
        <w:gridCol w:w="656"/>
        <w:gridCol w:w="2037"/>
        <w:gridCol w:w="1737"/>
        <w:gridCol w:w="900"/>
        <w:gridCol w:w="5220"/>
        <w:gridCol w:w="1080"/>
        <w:gridCol w:w="1128"/>
        <w:gridCol w:w="672"/>
      </w:tblGrid>
      <w:tr w:rsidR="00614005" w:rsidRPr="00D52771" w:rsidTr="00165134">
        <w:trPr>
          <w:cantSplit/>
          <w:trHeight w:val="1779"/>
        </w:trPr>
        <w:tc>
          <w:tcPr>
            <w:tcW w:w="560" w:type="dxa"/>
          </w:tcPr>
          <w:p w:rsidR="00614005" w:rsidRPr="00D52771" w:rsidRDefault="00614005" w:rsidP="00165134">
            <w:pPr>
              <w:jc w:val="center"/>
              <w:rPr>
                <w:b/>
                <w:sz w:val="20"/>
                <w:szCs w:val="20"/>
                <w:lang w:val="uk-UA"/>
              </w:rPr>
            </w:pPr>
            <w:r w:rsidRPr="00D52771">
              <w:rPr>
                <w:b/>
                <w:sz w:val="20"/>
                <w:szCs w:val="20"/>
                <w:lang w:val="uk-UA"/>
              </w:rPr>
              <w:t>№ з/п</w:t>
            </w:r>
          </w:p>
        </w:tc>
        <w:tc>
          <w:tcPr>
            <w:tcW w:w="2074" w:type="dxa"/>
          </w:tcPr>
          <w:p w:rsidR="00614005" w:rsidRPr="00D52771" w:rsidRDefault="00614005" w:rsidP="00165134">
            <w:pPr>
              <w:jc w:val="center"/>
              <w:rPr>
                <w:b/>
                <w:sz w:val="20"/>
                <w:szCs w:val="20"/>
                <w:lang w:val="uk-UA"/>
              </w:rPr>
            </w:pPr>
            <w:r w:rsidRPr="00D52771">
              <w:rPr>
                <w:b/>
                <w:sz w:val="20"/>
                <w:szCs w:val="20"/>
                <w:lang w:val="uk-UA"/>
              </w:rPr>
              <w:t>Назва навчального предмета</w:t>
            </w:r>
          </w:p>
        </w:tc>
        <w:tc>
          <w:tcPr>
            <w:tcW w:w="656" w:type="dxa"/>
            <w:textDirection w:val="btLr"/>
          </w:tcPr>
          <w:p w:rsidR="00614005" w:rsidRPr="00D52771" w:rsidRDefault="00614005" w:rsidP="00165134">
            <w:pPr>
              <w:ind w:left="113" w:right="113"/>
              <w:jc w:val="center"/>
              <w:rPr>
                <w:b/>
                <w:sz w:val="20"/>
                <w:szCs w:val="20"/>
                <w:lang w:val="uk-UA"/>
              </w:rPr>
            </w:pPr>
            <w:r w:rsidRPr="00D52771">
              <w:rPr>
                <w:b/>
                <w:sz w:val="20"/>
                <w:szCs w:val="20"/>
                <w:lang w:val="uk-UA"/>
              </w:rPr>
              <w:t>Клас (-и)</w:t>
            </w:r>
          </w:p>
        </w:tc>
        <w:tc>
          <w:tcPr>
            <w:tcW w:w="2037" w:type="dxa"/>
          </w:tcPr>
          <w:p w:rsidR="00614005" w:rsidRPr="00D52771" w:rsidRDefault="00614005" w:rsidP="00165134">
            <w:pPr>
              <w:jc w:val="center"/>
              <w:rPr>
                <w:b/>
                <w:sz w:val="20"/>
                <w:szCs w:val="20"/>
                <w:lang w:val="uk-UA"/>
              </w:rPr>
            </w:pPr>
            <w:r w:rsidRPr="00D52771">
              <w:rPr>
                <w:b/>
                <w:sz w:val="20"/>
                <w:szCs w:val="20"/>
                <w:lang w:val="uk-UA"/>
              </w:rPr>
              <w:t>Назва навчальної прогами, за якою здійснюється навчання</w:t>
            </w:r>
          </w:p>
        </w:tc>
        <w:tc>
          <w:tcPr>
            <w:tcW w:w="1737" w:type="dxa"/>
          </w:tcPr>
          <w:p w:rsidR="00614005" w:rsidRPr="00D52771" w:rsidRDefault="00614005" w:rsidP="00165134">
            <w:pPr>
              <w:jc w:val="center"/>
              <w:rPr>
                <w:b/>
                <w:sz w:val="20"/>
                <w:szCs w:val="20"/>
                <w:lang w:val="uk-UA"/>
              </w:rPr>
            </w:pPr>
            <w:r w:rsidRPr="00D52771">
              <w:rPr>
                <w:b/>
                <w:sz w:val="20"/>
                <w:szCs w:val="20"/>
                <w:lang w:val="uk-UA"/>
              </w:rPr>
              <w:t>Автор (-и) навчальної програми</w:t>
            </w:r>
          </w:p>
        </w:tc>
        <w:tc>
          <w:tcPr>
            <w:tcW w:w="900" w:type="dxa"/>
            <w:textDirection w:val="btLr"/>
          </w:tcPr>
          <w:p w:rsidR="00614005" w:rsidRPr="00D52771" w:rsidRDefault="00614005" w:rsidP="00165134">
            <w:pPr>
              <w:ind w:left="113" w:right="113"/>
              <w:jc w:val="center"/>
              <w:rPr>
                <w:b/>
                <w:sz w:val="20"/>
                <w:szCs w:val="20"/>
                <w:lang w:val="uk-UA"/>
              </w:rPr>
            </w:pPr>
            <w:r w:rsidRPr="00D52771">
              <w:rPr>
                <w:b/>
                <w:sz w:val="20"/>
                <w:szCs w:val="20"/>
                <w:lang w:val="uk-UA"/>
              </w:rPr>
              <w:t>Рік видання навчальної програми</w:t>
            </w:r>
          </w:p>
        </w:tc>
        <w:tc>
          <w:tcPr>
            <w:tcW w:w="5220" w:type="dxa"/>
          </w:tcPr>
          <w:p w:rsidR="00614005" w:rsidRPr="00D52771" w:rsidRDefault="00614005" w:rsidP="00165134">
            <w:pPr>
              <w:jc w:val="center"/>
              <w:rPr>
                <w:b/>
                <w:sz w:val="20"/>
                <w:szCs w:val="20"/>
                <w:lang w:val="uk-UA"/>
              </w:rPr>
            </w:pPr>
            <w:r w:rsidRPr="00D52771">
              <w:rPr>
                <w:b/>
                <w:sz w:val="20"/>
                <w:szCs w:val="20"/>
                <w:lang w:val="uk-UA"/>
              </w:rPr>
              <w:t>Назва ресурсу, де розташовано або вміщено програму</w:t>
            </w:r>
          </w:p>
        </w:tc>
        <w:tc>
          <w:tcPr>
            <w:tcW w:w="1080" w:type="dxa"/>
            <w:textDirection w:val="btLr"/>
          </w:tcPr>
          <w:p w:rsidR="00614005" w:rsidRPr="00D52771" w:rsidRDefault="00614005" w:rsidP="00165134">
            <w:pPr>
              <w:ind w:left="113" w:right="113"/>
              <w:jc w:val="center"/>
              <w:rPr>
                <w:b/>
                <w:sz w:val="20"/>
                <w:szCs w:val="20"/>
                <w:lang w:val="uk-UA"/>
              </w:rPr>
            </w:pPr>
            <w:r w:rsidRPr="00D52771">
              <w:rPr>
                <w:b/>
                <w:sz w:val="20"/>
                <w:szCs w:val="20"/>
                <w:lang w:val="uk-UA"/>
              </w:rPr>
              <w:t>Кількість годин нормативно встановлених програмою годин</w:t>
            </w:r>
          </w:p>
        </w:tc>
        <w:tc>
          <w:tcPr>
            <w:tcW w:w="1128" w:type="dxa"/>
            <w:textDirection w:val="btLr"/>
          </w:tcPr>
          <w:p w:rsidR="00614005" w:rsidRPr="00D52771" w:rsidRDefault="00614005" w:rsidP="00165134">
            <w:pPr>
              <w:ind w:left="113" w:right="113"/>
              <w:jc w:val="center"/>
              <w:rPr>
                <w:b/>
                <w:sz w:val="20"/>
                <w:szCs w:val="20"/>
                <w:lang w:val="uk-UA"/>
              </w:rPr>
            </w:pPr>
            <w:r w:rsidRPr="00D52771">
              <w:rPr>
                <w:b/>
                <w:sz w:val="20"/>
                <w:szCs w:val="20"/>
                <w:lang w:val="uk-UA"/>
              </w:rPr>
              <w:t>Кількість годин, що фактично відведено програмою</w:t>
            </w:r>
          </w:p>
        </w:tc>
        <w:tc>
          <w:tcPr>
            <w:tcW w:w="672" w:type="dxa"/>
            <w:textDirection w:val="btLr"/>
          </w:tcPr>
          <w:p w:rsidR="00614005" w:rsidRPr="00D52771" w:rsidRDefault="00614005" w:rsidP="00165134">
            <w:pPr>
              <w:ind w:left="113" w:right="113"/>
              <w:rPr>
                <w:b/>
                <w:sz w:val="20"/>
                <w:szCs w:val="20"/>
                <w:lang w:val="uk-UA"/>
              </w:rPr>
            </w:pPr>
            <w:r w:rsidRPr="00D52771">
              <w:rPr>
                <w:b/>
                <w:sz w:val="20"/>
                <w:szCs w:val="20"/>
                <w:lang w:val="uk-UA"/>
              </w:rPr>
              <w:t xml:space="preserve">Примітки </w:t>
            </w:r>
          </w:p>
        </w:tc>
      </w:tr>
      <w:tr w:rsidR="00614005" w:rsidRPr="00D52771" w:rsidTr="00165134">
        <w:tc>
          <w:tcPr>
            <w:tcW w:w="560" w:type="dxa"/>
          </w:tcPr>
          <w:p w:rsidR="00614005" w:rsidRPr="00D52771" w:rsidRDefault="00614005" w:rsidP="00165134">
            <w:pPr>
              <w:jc w:val="center"/>
              <w:rPr>
                <w:sz w:val="20"/>
                <w:szCs w:val="20"/>
                <w:lang w:val="uk-UA"/>
              </w:rPr>
            </w:pPr>
            <w:r w:rsidRPr="00D52771">
              <w:rPr>
                <w:sz w:val="20"/>
                <w:szCs w:val="20"/>
                <w:lang w:val="uk-UA"/>
              </w:rPr>
              <w:t>1.</w:t>
            </w:r>
          </w:p>
        </w:tc>
        <w:tc>
          <w:tcPr>
            <w:tcW w:w="2074" w:type="dxa"/>
          </w:tcPr>
          <w:p w:rsidR="00614005" w:rsidRPr="00D52771" w:rsidRDefault="00614005" w:rsidP="00165134">
            <w:pPr>
              <w:rPr>
                <w:sz w:val="20"/>
                <w:szCs w:val="20"/>
                <w:lang w:val="uk-UA"/>
              </w:rPr>
            </w:pPr>
            <w:r w:rsidRPr="00D52771">
              <w:rPr>
                <w:sz w:val="20"/>
                <w:szCs w:val="20"/>
                <w:lang w:val="uk-UA"/>
              </w:rPr>
              <w:t>Православна культура Слобожанщини</w:t>
            </w:r>
          </w:p>
        </w:tc>
        <w:tc>
          <w:tcPr>
            <w:tcW w:w="656" w:type="dxa"/>
          </w:tcPr>
          <w:p w:rsidR="00614005" w:rsidRDefault="00614005" w:rsidP="00165134">
            <w:pPr>
              <w:jc w:val="center"/>
              <w:rPr>
                <w:sz w:val="20"/>
                <w:szCs w:val="20"/>
                <w:lang w:val="uk-UA"/>
              </w:rPr>
            </w:pPr>
            <w:r w:rsidRPr="00D52771">
              <w:rPr>
                <w:sz w:val="20"/>
                <w:szCs w:val="20"/>
                <w:lang w:val="uk-UA"/>
              </w:rPr>
              <w:t>5</w:t>
            </w:r>
          </w:p>
          <w:p w:rsidR="00614005" w:rsidRDefault="00614005" w:rsidP="00165134">
            <w:pPr>
              <w:jc w:val="center"/>
              <w:rPr>
                <w:sz w:val="20"/>
                <w:szCs w:val="20"/>
                <w:lang w:val="uk-UA"/>
              </w:rPr>
            </w:pPr>
            <w:r>
              <w:rPr>
                <w:sz w:val="20"/>
                <w:szCs w:val="20"/>
                <w:lang w:val="uk-UA"/>
              </w:rPr>
              <w:t>6</w:t>
            </w:r>
          </w:p>
          <w:p w:rsidR="00614005" w:rsidRDefault="00614005" w:rsidP="00165134">
            <w:pPr>
              <w:jc w:val="center"/>
              <w:rPr>
                <w:sz w:val="20"/>
                <w:szCs w:val="20"/>
                <w:lang w:val="uk-UA"/>
              </w:rPr>
            </w:pPr>
            <w:r>
              <w:rPr>
                <w:sz w:val="20"/>
                <w:szCs w:val="20"/>
                <w:lang w:val="uk-UA"/>
              </w:rPr>
              <w:t>7</w:t>
            </w:r>
          </w:p>
          <w:p w:rsidR="00614005" w:rsidRDefault="00614005" w:rsidP="00165134">
            <w:pPr>
              <w:jc w:val="center"/>
              <w:rPr>
                <w:sz w:val="20"/>
                <w:szCs w:val="20"/>
                <w:lang w:val="uk-UA"/>
              </w:rPr>
            </w:pPr>
            <w:r>
              <w:rPr>
                <w:sz w:val="20"/>
                <w:szCs w:val="20"/>
                <w:lang w:val="uk-UA"/>
              </w:rPr>
              <w:t>8</w:t>
            </w:r>
          </w:p>
          <w:p w:rsidR="00614005" w:rsidRPr="00D52771" w:rsidRDefault="00614005" w:rsidP="00165134">
            <w:pPr>
              <w:jc w:val="center"/>
              <w:rPr>
                <w:sz w:val="20"/>
                <w:szCs w:val="20"/>
                <w:lang w:val="uk-UA"/>
              </w:rPr>
            </w:pPr>
          </w:p>
        </w:tc>
        <w:tc>
          <w:tcPr>
            <w:tcW w:w="2037" w:type="dxa"/>
          </w:tcPr>
          <w:p w:rsidR="00614005" w:rsidRPr="00D52771" w:rsidRDefault="00614005" w:rsidP="00165134">
            <w:pPr>
              <w:rPr>
                <w:sz w:val="20"/>
                <w:szCs w:val="20"/>
                <w:lang w:val="uk-UA"/>
              </w:rPr>
            </w:pPr>
            <w:r w:rsidRPr="00D52771">
              <w:rPr>
                <w:sz w:val="20"/>
                <w:szCs w:val="20"/>
                <w:lang w:val="uk-UA"/>
              </w:rPr>
              <w:t xml:space="preserve">«Православна культура Слобожанщини. </w:t>
            </w:r>
          </w:p>
          <w:p w:rsidR="00614005" w:rsidRPr="00D52771" w:rsidRDefault="00614005" w:rsidP="00165134">
            <w:pPr>
              <w:rPr>
                <w:sz w:val="20"/>
                <w:szCs w:val="20"/>
                <w:lang w:val="uk-UA"/>
              </w:rPr>
            </w:pPr>
            <w:r w:rsidRPr="00D52771">
              <w:rPr>
                <w:sz w:val="20"/>
                <w:szCs w:val="20"/>
                <w:lang w:val="uk-UA"/>
              </w:rPr>
              <w:t>5 клас»</w:t>
            </w:r>
          </w:p>
        </w:tc>
        <w:tc>
          <w:tcPr>
            <w:tcW w:w="1737" w:type="dxa"/>
          </w:tcPr>
          <w:p w:rsidR="00614005" w:rsidRDefault="00614005" w:rsidP="00165134">
            <w:pPr>
              <w:ind w:right="-72"/>
              <w:rPr>
                <w:sz w:val="20"/>
                <w:szCs w:val="20"/>
                <w:lang w:val="uk-UA"/>
              </w:rPr>
            </w:pPr>
            <w:r>
              <w:rPr>
                <w:sz w:val="20"/>
                <w:szCs w:val="20"/>
                <w:lang w:val="uk-UA"/>
              </w:rPr>
              <w:t>Божинський А.В.,</w:t>
            </w:r>
          </w:p>
          <w:p w:rsidR="00614005" w:rsidRDefault="00614005" w:rsidP="00165134">
            <w:pPr>
              <w:rPr>
                <w:sz w:val="20"/>
                <w:szCs w:val="20"/>
                <w:lang w:val="uk-UA"/>
              </w:rPr>
            </w:pPr>
            <w:r>
              <w:rPr>
                <w:sz w:val="20"/>
                <w:szCs w:val="20"/>
                <w:lang w:val="uk-UA"/>
              </w:rPr>
              <w:t>Войтенко Н.М.,</w:t>
            </w:r>
          </w:p>
          <w:p w:rsidR="00614005" w:rsidRPr="00D52771" w:rsidRDefault="00614005" w:rsidP="00165134">
            <w:pPr>
              <w:rPr>
                <w:sz w:val="20"/>
                <w:szCs w:val="20"/>
                <w:lang w:val="uk-UA"/>
              </w:rPr>
            </w:pPr>
            <w:r>
              <w:rPr>
                <w:sz w:val="20"/>
                <w:szCs w:val="20"/>
                <w:lang w:val="uk-UA"/>
              </w:rPr>
              <w:t>Воропаєва В.В</w:t>
            </w:r>
          </w:p>
        </w:tc>
        <w:tc>
          <w:tcPr>
            <w:tcW w:w="900" w:type="dxa"/>
          </w:tcPr>
          <w:p w:rsidR="00614005" w:rsidRPr="00D52771" w:rsidRDefault="00614005" w:rsidP="00165134">
            <w:pPr>
              <w:jc w:val="center"/>
              <w:rPr>
                <w:sz w:val="20"/>
                <w:szCs w:val="20"/>
                <w:lang w:val="uk-UA"/>
              </w:rPr>
            </w:pPr>
            <w:r>
              <w:rPr>
                <w:sz w:val="20"/>
                <w:szCs w:val="20"/>
                <w:lang w:val="uk-UA"/>
              </w:rPr>
              <w:t>2016</w:t>
            </w:r>
          </w:p>
        </w:tc>
        <w:tc>
          <w:tcPr>
            <w:tcW w:w="5220" w:type="dxa"/>
          </w:tcPr>
          <w:p w:rsidR="00614005" w:rsidRPr="00D52771" w:rsidRDefault="00614005" w:rsidP="00165134">
            <w:pPr>
              <w:rPr>
                <w:sz w:val="20"/>
                <w:szCs w:val="20"/>
                <w:lang w:val="uk-UA"/>
              </w:rPr>
            </w:pPr>
            <w:r w:rsidRPr="00D52771">
              <w:rPr>
                <w:sz w:val="20"/>
                <w:szCs w:val="20"/>
                <w:lang w:val="uk-UA"/>
              </w:rPr>
              <w:t>«Православна культура Слобожанщини»</w:t>
            </w:r>
            <w:r>
              <w:rPr>
                <w:sz w:val="20"/>
                <w:szCs w:val="20"/>
                <w:lang w:val="uk-UA"/>
              </w:rPr>
              <w:t xml:space="preserve"> для 5-8 класів ЗНЗ</w:t>
            </w:r>
          </w:p>
          <w:p w:rsidR="00614005" w:rsidRDefault="00614005" w:rsidP="00165134">
            <w:pPr>
              <w:rPr>
                <w:sz w:val="20"/>
                <w:szCs w:val="20"/>
                <w:lang w:val="uk-UA"/>
              </w:rPr>
            </w:pPr>
            <w:r w:rsidRPr="00D52771">
              <w:rPr>
                <w:sz w:val="20"/>
                <w:szCs w:val="20"/>
                <w:lang w:val="uk-UA"/>
              </w:rPr>
              <w:t>(</w:t>
            </w:r>
            <w:r>
              <w:rPr>
                <w:sz w:val="20"/>
                <w:szCs w:val="20"/>
                <w:lang w:val="uk-UA"/>
              </w:rPr>
              <w:t>Інститут модернізації змісту освіти</w:t>
            </w:r>
          </w:p>
          <w:p w:rsidR="00614005" w:rsidRDefault="00614005" w:rsidP="00165134">
            <w:pPr>
              <w:rPr>
                <w:sz w:val="20"/>
                <w:szCs w:val="20"/>
                <w:lang w:val="uk-UA"/>
              </w:rPr>
            </w:pPr>
            <w:r>
              <w:rPr>
                <w:sz w:val="20"/>
                <w:szCs w:val="20"/>
                <w:lang w:val="uk-UA"/>
              </w:rPr>
              <w:t>Схвалено комісією з християнської етики Науково-методичної ради з питань освіти Міністерства освіти і науки України  (протокол від 05.07.2016  № 3</w:t>
            </w:r>
            <w:r w:rsidRPr="00D52771">
              <w:rPr>
                <w:sz w:val="20"/>
                <w:szCs w:val="20"/>
                <w:lang w:val="uk-UA"/>
              </w:rPr>
              <w:t>)</w:t>
            </w:r>
          </w:p>
          <w:p w:rsidR="00614005" w:rsidRPr="00D52771" w:rsidRDefault="00614005" w:rsidP="00165134">
            <w:pPr>
              <w:rPr>
                <w:sz w:val="20"/>
                <w:szCs w:val="20"/>
                <w:lang w:val="uk-UA"/>
              </w:rPr>
            </w:pPr>
          </w:p>
        </w:tc>
        <w:tc>
          <w:tcPr>
            <w:tcW w:w="1080" w:type="dxa"/>
          </w:tcPr>
          <w:p w:rsidR="00614005" w:rsidRDefault="00614005" w:rsidP="00165134">
            <w:pPr>
              <w:jc w:val="center"/>
              <w:rPr>
                <w:sz w:val="20"/>
                <w:szCs w:val="20"/>
                <w:lang w:val="uk-UA"/>
              </w:rPr>
            </w:pPr>
            <w:r>
              <w:rPr>
                <w:sz w:val="20"/>
                <w:szCs w:val="20"/>
                <w:lang w:val="uk-UA"/>
              </w:rPr>
              <w:t>34</w:t>
            </w:r>
          </w:p>
          <w:p w:rsidR="00614005" w:rsidRDefault="00614005" w:rsidP="00165134">
            <w:pPr>
              <w:jc w:val="center"/>
              <w:rPr>
                <w:sz w:val="20"/>
                <w:szCs w:val="20"/>
                <w:lang w:val="uk-UA"/>
              </w:rPr>
            </w:pPr>
            <w:r>
              <w:rPr>
                <w:sz w:val="20"/>
                <w:szCs w:val="20"/>
                <w:lang w:val="uk-UA"/>
              </w:rPr>
              <w:t>34</w:t>
            </w:r>
          </w:p>
          <w:p w:rsidR="00614005" w:rsidRDefault="00614005" w:rsidP="004319F1">
            <w:pPr>
              <w:jc w:val="center"/>
              <w:rPr>
                <w:sz w:val="20"/>
                <w:szCs w:val="20"/>
                <w:lang w:val="uk-UA"/>
              </w:rPr>
            </w:pPr>
            <w:r>
              <w:rPr>
                <w:sz w:val="20"/>
                <w:szCs w:val="20"/>
                <w:lang w:val="uk-UA"/>
              </w:rPr>
              <w:t>34</w:t>
            </w:r>
          </w:p>
          <w:p w:rsidR="00614005" w:rsidRDefault="00614005" w:rsidP="004319F1">
            <w:pPr>
              <w:jc w:val="center"/>
              <w:rPr>
                <w:sz w:val="20"/>
                <w:szCs w:val="20"/>
                <w:lang w:val="uk-UA"/>
              </w:rPr>
            </w:pPr>
            <w:r>
              <w:rPr>
                <w:sz w:val="20"/>
                <w:szCs w:val="20"/>
                <w:lang w:val="uk-UA"/>
              </w:rPr>
              <w:t>34</w:t>
            </w:r>
          </w:p>
          <w:p w:rsidR="00614005" w:rsidRPr="00D52771" w:rsidRDefault="00614005" w:rsidP="004319F1">
            <w:pPr>
              <w:jc w:val="center"/>
              <w:rPr>
                <w:sz w:val="20"/>
                <w:szCs w:val="20"/>
                <w:lang w:val="uk-UA"/>
              </w:rPr>
            </w:pPr>
          </w:p>
        </w:tc>
        <w:tc>
          <w:tcPr>
            <w:tcW w:w="1128" w:type="dxa"/>
          </w:tcPr>
          <w:p w:rsidR="00614005" w:rsidRDefault="00614005" w:rsidP="004319F1">
            <w:pPr>
              <w:jc w:val="center"/>
              <w:rPr>
                <w:sz w:val="20"/>
                <w:szCs w:val="20"/>
                <w:lang w:val="uk-UA"/>
              </w:rPr>
            </w:pPr>
            <w:r>
              <w:rPr>
                <w:sz w:val="20"/>
                <w:szCs w:val="20"/>
                <w:lang w:val="uk-UA"/>
              </w:rPr>
              <w:t>34</w:t>
            </w:r>
          </w:p>
          <w:p w:rsidR="00614005" w:rsidRDefault="00614005" w:rsidP="004319F1">
            <w:pPr>
              <w:jc w:val="center"/>
              <w:rPr>
                <w:sz w:val="20"/>
                <w:szCs w:val="20"/>
                <w:lang w:val="uk-UA"/>
              </w:rPr>
            </w:pPr>
            <w:r>
              <w:rPr>
                <w:sz w:val="20"/>
                <w:szCs w:val="20"/>
                <w:lang w:val="uk-UA"/>
              </w:rPr>
              <w:t>34</w:t>
            </w:r>
          </w:p>
          <w:p w:rsidR="00614005" w:rsidRDefault="00614005" w:rsidP="004319F1">
            <w:pPr>
              <w:jc w:val="center"/>
              <w:rPr>
                <w:sz w:val="20"/>
                <w:szCs w:val="20"/>
                <w:lang w:val="uk-UA"/>
              </w:rPr>
            </w:pPr>
            <w:r>
              <w:rPr>
                <w:sz w:val="20"/>
                <w:szCs w:val="20"/>
                <w:lang w:val="uk-UA"/>
              </w:rPr>
              <w:t>34</w:t>
            </w:r>
          </w:p>
          <w:p w:rsidR="00614005" w:rsidRDefault="00614005" w:rsidP="004319F1">
            <w:pPr>
              <w:jc w:val="center"/>
              <w:rPr>
                <w:sz w:val="20"/>
                <w:szCs w:val="20"/>
                <w:lang w:val="uk-UA"/>
              </w:rPr>
            </w:pPr>
            <w:r>
              <w:rPr>
                <w:sz w:val="20"/>
                <w:szCs w:val="20"/>
                <w:lang w:val="uk-UA"/>
              </w:rPr>
              <w:t>34</w:t>
            </w:r>
          </w:p>
          <w:p w:rsidR="00614005" w:rsidRPr="00D52771" w:rsidRDefault="00614005" w:rsidP="004319F1">
            <w:pPr>
              <w:jc w:val="center"/>
              <w:rPr>
                <w:sz w:val="20"/>
                <w:szCs w:val="20"/>
                <w:lang w:val="uk-UA"/>
              </w:rPr>
            </w:pPr>
          </w:p>
        </w:tc>
        <w:tc>
          <w:tcPr>
            <w:tcW w:w="672" w:type="dxa"/>
          </w:tcPr>
          <w:p w:rsidR="00614005" w:rsidRPr="00D52771" w:rsidRDefault="00614005" w:rsidP="00165134">
            <w:pPr>
              <w:jc w:val="center"/>
              <w:rPr>
                <w:sz w:val="20"/>
                <w:szCs w:val="20"/>
                <w:lang w:val="uk-UA"/>
              </w:rPr>
            </w:pPr>
          </w:p>
        </w:tc>
      </w:tr>
      <w:tr w:rsidR="00614005" w:rsidRPr="00D52771" w:rsidTr="00165134">
        <w:tc>
          <w:tcPr>
            <w:tcW w:w="560" w:type="dxa"/>
          </w:tcPr>
          <w:p w:rsidR="00614005" w:rsidRPr="00D52771" w:rsidRDefault="00614005" w:rsidP="00165134">
            <w:pPr>
              <w:jc w:val="center"/>
              <w:rPr>
                <w:sz w:val="20"/>
                <w:szCs w:val="20"/>
                <w:lang w:val="uk-UA"/>
              </w:rPr>
            </w:pPr>
            <w:r w:rsidRPr="00D52771">
              <w:rPr>
                <w:sz w:val="20"/>
                <w:szCs w:val="20"/>
                <w:lang w:val="uk-UA"/>
              </w:rPr>
              <w:t>2.</w:t>
            </w:r>
          </w:p>
        </w:tc>
        <w:tc>
          <w:tcPr>
            <w:tcW w:w="2074" w:type="dxa"/>
          </w:tcPr>
          <w:p w:rsidR="00614005" w:rsidRPr="00D52771" w:rsidRDefault="00614005" w:rsidP="009773F3">
            <w:pPr>
              <w:rPr>
                <w:sz w:val="20"/>
                <w:szCs w:val="20"/>
                <w:lang w:val="uk-UA"/>
              </w:rPr>
            </w:pPr>
            <w:r w:rsidRPr="00D52771">
              <w:rPr>
                <w:sz w:val="20"/>
                <w:szCs w:val="20"/>
                <w:lang w:val="uk-UA"/>
              </w:rPr>
              <w:t>Харківщинознавство</w:t>
            </w:r>
          </w:p>
        </w:tc>
        <w:tc>
          <w:tcPr>
            <w:tcW w:w="656" w:type="dxa"/>
          </w:tcPr>
          <w:p w:rsidR="00614005" w:rsidRDefault="00614005" w:rsidP="009773F3">
            <w:pPr>
              <w:jc w:val="center"/>
              <w:rPr>
                <w:sz w:val="20"/>
                <w:szCs w:val="20"/>
                <w:lang w:val="uk-UA"/>
              </w:rPr>
            </w:pPr>
            <w:r>
              <w:rPr>
                <w:sz w:val="20"/>
                <w:szCs w:val="20"/>
                <w:lang w:val="uk-UA"/>
              </w:rPr>
              <w:t>8</w:t>
            </w:r>
          </w:p>
          <w:p w:rsidR="00614005" w:rsidRPr="00D52771" w:rsidRDefault="00614005" w:rsidP="009773F3">
            <w:pPr>
              <w:jc w:val="center"/>
              <w:rPr>
                <w:sz w:val="20"/>
                <w:szCs w:val="20"/>
                <w:lang w:val="uk-UA"/>
              </w:rPr>
            </w:pPr>
            <w:r>
              <w:rPr>
                <w:sz w:val="20"/>
                <w:szCs w:val="20"/>
                <w:lang w:val="uk-UA"/>
              </w:rPr>
              <w:t>9</w:t>
            </w:r>
          </w:p>
        </w:tc>
        <w:tc>
          <w:tcPr>
            <w:tcW w:w="2037" w:type="dxa"/>
          </w:tcPr>
          <w:p w:rsidR="00614005" w:rsidRPr="00D52771" w:rsidRDefault="00614005" w:rsidP="009773F3">
            <w:pPr>
              <w:rPr>
                <w:sz w:val="20"/>
                <w:szCs w:val="20"/>
                <w:lang w:val="uk-UA"/>
              </w:rPr>
            </w:pPr>
            <w:r w:rsidRPr="00D52771">
              <w:rPr>
                <w:sz w:val="20"/>
                <w:szCs w:val="20"/>
                <w:lang w:val="uk-UA"/>
              </w:rPr>
              <w:t>Харківщинознавство</w:t>
            </w:r>
          </w:p>
        </w:tc>
        <w:tc>
          <w:tcPr>
            <w:tcW w:w="1737" w:type="dxa"/>
          </w:tcPr>
          <w:p w:rsidR="00614005" w:rsidRPr="00D52771" w:rsidRDefault="00614005" w:rsidP="009773F3">
            <w:pPr>
              <w:rPr>
                <w:sz w:val="20"/>
                <w:szCs w:val="20"/>
                <w:lang w:val="uk-UA"/>
              </w:rPr>
            </w:pPr>
            <w:r w:rsidRPr="00D52771">
              <w:rPr>
                <w:sz w:val="20"/>
                <w:szCs w:val="20"/>
                <w:lang w:val="uk-UA"/>
              </w:rPr>
              <w:t>Грінченко О.І.</w:t>
            </w:r>
          </w:p>
          <w:p w:rsidR="00614005" w:rsidRPr="00D52771" w:rsidRDefault="00614005" w:rsidP="009773F3">
            <w:pPr>
              <w:rPr>
                <w:sz w:val="20"/>
                <w:szCs w:val="20"/>
                <w:lang w:val="uk-UA"/>
              </w:rPr>
            </w:pPr>
            <w:r w:rsidRPr="00D52771">
              <w:rPr>
                <w:sz w:val="20"/>
                <w:szCs w:val="20"/>
                <w:lang w:val="uk-UA"/>
              </w:rPr>
              <w:t>Губіна С.Л.</w:t>
            </w:r>
          </w:p>
        </w:tc>
        <w:tc>
          <w:tcPr>
            <w:tcW w:w="900" w:type="dxa"/>
          </w:tcPr>
          <w:p w:rsidR="00614005" w:rsidRPr="00D52771" w:rsidRDefault="00614005" w:rsidP="009773F3">
            <w:pPr>
              <w:jc w:val="center"/>
              <w:rPr>
                <w:sz w:val="20"/>
                <w:szCs w:val="20"/>
                <w:lang w:val="uk-UA"/>
              </w:rPr>
            </w:pPr>
            <w:r>
              <w:rPr>
                <w:sz w:val="20"/>
                <w:szCs w:val="20"/>
                <w:lang w:val="uk-UA"/>
              </w:rPr>
              <w:t>2016</w:t>
            </w:r>
          </w:p>
        </w:tc>
        <w:tc>
          <w:tcPr>
            <w:tcW w:w="5220" w:type="dxa"/>
          </w:tcPr>
          <w:p w:rsidR="00614005" w:rsidRPr="00D52771" w:rsidRDefault="00614005" w:rsidP="009773F3">
            <w:pPr>
              <w:rPr>
                <w:sz w:val="20"/>
                <w:szCs w:val="20"/>
                <w:lang w:val="uk-UA"/>
              </w:rPr>
            </w:pPr>
            <w:r w:rsidRPr="00D52771">
              <w:rPr>
                <w:sz w:val="20"/>
                <w:szCs w:val="20"/>
                <w:lang w:val="uk-UA"/>
              </w:rPr>
              <w:t>Програма «Харківщинознавство» спеціа</w:t>
            </w:r>
            <w:r>
              <w:rPr>
                <w:sz w:val="20"/>
                <w:szCs w:val="20"/>
                <w:lang w:val="uk-UA"/>
              </w:rPr>
              <w:t>льного курсу для учнів 8-9 класів</w:t>
            </w:r>
            <w:r w:rsidRPr="00D52771">
              <w:rPr>
                <w:sz w:val="20"/>
                <w:szCs w:val="20"/>
                <w:lang w:val="uk-UA"/>
              </w:rPr>
              <w:t xml:space="preserve">» </w:t>
            </w:r>
          </w:p>
          <w:p w:rsidR="00614005" w:rsidRDefault="00614005" w:rsidP="009773F3">
            <w:pPr>
              <w:rPr>
                <w:sz w:val="20"/>
                <w:szCs w:val="20"/>
                <w:lang w:val="uk-UA"/>
              </w:rPr>
            </w:pPr>
            <w:r w:rsidRPr="00D52771">
              <w:rPr>
                <w:sz w:val="20"/>
                <w:szCs w:val="20"/>
                <w:lang w:val="uk-UA"/>
              </w:rPr>
              <w:t>(</w:t>
            </w:r>
            <w:r>
              <w:rPr>
                <w:sz w:val="20"/>
                <w:szCs w:val="20"/>
                <w:lang w:val="uk-UA"/>
              </w:rPr>
              <w:t>Інститут модернізації змісту освіти</w:t>
            </w:r>
          </w:p>
          <w:p w:rsidR="00614005" w:rsidRDefault="00614005" w:rsidP="00F90E85">
            <w:pPr>
              <w:ind w:right="-108"/>
              <w:rPr>
                <w:sz w:val="20"/>
                <w:szCs w:val="20"/>
                <w:lang w:val="uk-UA"/>
              </w:rPr>
            </w:pPr>
            <w:r>
              <w:rPr>
                <w:sz w:val="20"/>
                <w:szCs w:val="20"/>
                <w:lang w:val="uk-UA"/>
              </w:rPr>
              <w:t xml:space="preserve">Схвалено Науково-методичною  радою  з питань освіти Міністерства освіти і науки України  </w:t>
            </w:r>
          </w:p>
          <w:p w:rsidR="00614005" w:rsidRPr="00D52771" w:rsidRDefault="00614005" w:rsidP="00F90E85">
            <w:pPr>
              <w:ind w:right="-108"/>
              <w:rPr>
                <w:sz w:val="20"/>
                <w:szCs w:val="20"/>
                <w:lang w:val="uk-UA"/>
              </w:rPr>
            </w:pPr>
            <w:r>
              <w:rPr>
                <w:sz w:val="20"/>
                <w:szCs w:val="20"/>
                <w:lang w:val="uk-UA"/>
              </w:rPr>
              <w:t>(протокол від 29.07.2016  № 4</w:t>
            </w:r>
            <w:r w:rsidRPr="00D52771">
              <w:rPr>
                <w:sz w:val="20"/>
                <w:szCs w:val="20"/>
                <w:lang w:val="uk-UA"/>
              </w:rPr>
              <w:t>)</w:t>
            </w:r>
          </w:p>
        </w:tc>
        <w:tc>
          <w:tcPr>
            <w:tcW w:w="1080" w:type="dxa"/>
          </w:tcPr>
          <w:p w:rsidR="00614005" w:rsidRDefault="00614005" w:rsidP="009773F3">
            <w:pPr>
              <w:jc w:val="center"/>
              <w:rPr>
                <w:sz w:val="20"/>
                <w:szCs w:val="20"/>
                <w:lang w:val="uk-UA"/>
              </w:rPr>
            </w:pPr>
            <w:r w:rsidRPr="00D52771">
              <w:rPr>
                <w:sz w:val="20"/>
                <w:szCs w:val="20"/>
                <w:lang w:val="uk-UA"/>
              </w:rPr>
              <w:t>35</w:t>
            </w:r>
          </w:p>
          <w:p w:rsidR="00614005" w:rsidRPr="00D52771" w:rsidRDefault="00614005" w:rsidP="009773F3">
            <w:pPr>
              <w:jc w:val="center"/>
              <w:rPr>
                <w:sz w:val="20"/>
                <w:szCs w:val="20"/>
                <w:lang w:val="uk-UA"/>
              </w:rPr>
            </w:pPr>
            <w:r>
              <w:rPr>
                <w:sz w:val="20"/>
                <w:szCs w:val="20"/>
                <w:lang w:val="uk-UA"/>
              </w:rPr>
              <w:t>35</w:t>
            </w:r>
          </w:p>
        </w:tc>
        <w:tc>
          <w:tcPr>
            <w:tcW w:w="1128" w:type="dxa"/>
          </w:tcPr>
          <w:p w:rsidR="00614005" w:rsidRDefault="00614005" w:rsidP="009773F3">
            <w:pPr>
              <w:jc w:val="center"/>
              <w:rPr>
                <w:sz w:val="20"/>
                <w:szCs w:val="20"/>
                <w:lang w:val="uk-UA"/>
              </w:rPr>
            </w:pPr>
            <w:r w:rsidRPr="00D52771">
              <w:rPr>
                <w:sz w:val="20"/>
                <w:szCs w:val="20"/>
                <w:lang w:val="uk-UA"/>
              </w:rPr>
              <w:t>35</w:t>
            </w:r>
          </w:p>
          <w:p w:rsidR="00614005" w:rsidRPr="00D52771" w:rsidRDefault="00614005" w:rsidP="009773F3">
            <w:pPr>
              <w:jc w:val="center"/>
              <w:rPr>
                <w:sz w:val="20"/>
                <w:szCs w:val="20"/>
                <w:lang w:val="uk-UA"/>
              </w:rPr>
            </w:pPr>
            <w:r>
              <w:rPr>
                <w:sz w:val="20"/>
                <w:szCs w:val="20"/>
                <w:lang w:val="uk-UA"/>
              </w:rPr>
              <w:t>35</w:t>
            </w:r>
          </w:p>
        </w:tc>
        <w:tc>
          <w:tcPr>
            <w:tcW w:w="672" w:type="dxa"/>
          </w:tcPr>
          <w:p w:rsidR="00614005" w:rsidRPr="00D52771" w:rsidRDefault="00614005" w:rsidP="00165134">
            <w:pPr>
              <w:jc w:val="center"/>
              <w:rPr>
                <w:sz w:val="20"/>
                <w:szCs w:val="20"/>
                <w:lang w:val="uk-UA"/>
              </w:rPr>
            </w:pPr>
          </w:p>
        </w:tc>
      </w:tr>
    </w:tbl>
    <w:p w:rsidR="00614005" w:rsidRDefault="00614005" w:rsidP="006D2274">
      <w:pPr>
        <w:rPr>
          <w:sz w:val="28"/>
          <w:szCs w:val="28"/>
          <w:lang w:val="uk-UA"/>
        </w:rPr>
      </w:pPr>
    </w:p>
    <w:p w:rsidR="00614005" w:rsidRPr="00D52771" w:rsidRDefault="00614005" w:rsidP="006D2274">
      <w:pPr>
        <w:rPr>
          <w:sz w:val="28"/>
          <w:szCs w:val="28"/>
          <w:lang w:val="uk-UA"/>
        </w:rPr>
      </w:pPr>
      <w:r w:rsidRPr="00D52771">
        <w:rPr>
          <w:sz w:val="28"/>
          <w:szCs w:val="28"/>
          <w:lang w:val="uk-UA"/>
        </w:rPr>
        <w:t xml:space="preserve">                                </w:t>
      </w:r>
    </w:p>
    <w:p w:rsidR="00614005" w:rsidRPr="00D52771" w:rsidRDefault="00614005" w:rsidP="006D2274">
      <w:pPr>
        <w:rPr>
          <w:sz w:val="28"/>
          <w:szCs w:val="28"/>
          <w:lang w:val="uk-UA"/>
        </w:rPr>
      </w:pPr>
    </w:p>
    <w:p w:rsidR="00614005" w:rsidRPr="00D52771" w:rsidRDefault="00614005" w:rsidP="006D2274">
      <w:pPr>
        <w:rPr>
          <w:b/>
          <w:sz w:val="28"/>
          <w:szCs w:val="28"/>
          <w:lang w:val="uk-UA"/>
        </w:rPr>
      </w:pPr>
      <w:r w:rsidRPr="00D52771">
        <w:rPr>
          <w:sz w:val="28"/>
          <w:szCs w:val="28"/>
          <w:lang w:val="uk-UA"/>
        </w:rPr>
        <w:t xml:space="preserve">     </w:t>
      </w:r>
      <w:r w:rsidRPr="00D52771">
        <w:rPr>
          <w:b/>
          <w:sz w:val="28"/>
          <w:szCs w:val="28"/>
          <w:lang w:val="uk-UA"/>
        </w:rPr>
        <w:t xml:space="preserve">Директор школи                                                            </w:t>
      </w:r>
      <w:r>
        <w:rPr>
          <w:b/>
          <w:sz w:val="28"/>
          <w:szCs w:val="28"/>
          <w:lang w:val="uk-UA"/>
        </w:rPr>
        <w:t xml:space="preserve">                                                              </w:t>
      </w:r>
      <w:r w:rsidRPr="00D52771">
        <w:rPr>
          <w:b/>
          <w:sz w:val="28"/>
          <w:szCs w:val="28"/>
          <w:lang w:val="uk-UA"/>
        </w:rPr>
        <w:t xml:space="preserve">                              О.Ю.Дубова</w:t>
      </w:r>
    </w:p>
    <w:p w:rsidR="00614005" w:rsidRPr="00BF54D7" w:rsidRDefault="00614005" w:rsidP="006D2274">
      <w:pPr>
        <w:jc w:val="center"/>
        <w:rPr>
          <w:b/>
          <w:color w:val="17365D"/>
          <w:sz w:val="28"/>
          <w:szCs w:val="28"/>
          <w:lang w:val="uk-UA"/>
        </w:rPr>
      </w:pPr>
    </w:p>
    <w:p w:rsidR="00614005" w:rsidRPr="00BF54D7" w:rsidRDefault="00614005" w:rsidP="006D2274">
      <w:pPr>
        <w:jc w:val="center"/>
        <w:rPr>
          <w:color w:val="17365D"/>
          <w:sz w:val="28"/>
          <w:szCs w:val="28"/>
          <w:lang w:val="uk-UA"/>
        </w:rPr>
      </w:pPr>
    </w:p>
    <w:p w:rsidR="00614005" w:rsidRPr="00E87AC4" w:rsidRDefault="00614005" w:rsidP="006D2274">
      <w:pPr>
        <w:jc w:val="center"/>
        <w:rPr>
          <w:sz w:val="28"/>
          <w:szCs w:val="28"/>
          <w:lang w:val="uk-UA"/>
        </w:rPr>
      </w:pPr>
      <w:r w:rsidRPr="00E87AC4">
        <w:rPr>
          <w:sz w:val="28"/>
          <w:szCs w:val="28"/>
          <w:lang w:val="uk-UA"/>
        </w:rPr>
        <w:t xml:space="preserve">                                      </w:t>
      </w:r>
    </w:p>
    <w:p w:rsidR="00614005" w:rsidRPr="00E87AC4" w:rsidRDefault="00614005" w:rsidP="006D2274">
      <w:pPr>
        <w:rPr>
          <w:sz w:val="28"/>
          <w:szCs w:val="28"/>
          <w:lang w:val="uk-UA"/>
        </w:rPr>
      </w:pPr>
      <w:r w:rsidRPr="00E87AC4">
        <w:rPr>
          <w:sz w:val="28"/>
          <w:szCs w:val="28"/>
          <w:lang w:val="uk-UA"/>
        </w:rPr>
        <w:t xml:space="preserve">                </w:t>
      </w:r>
    </w:p>
    <w:p w:rsidR="00614005" w:rsidRPr="00E87AC4" w:rsidRDefault="00614005" w:rsidP="006D2274">
      <w:pPr>
        <w:rPr>
          <w:sz w:val="28"/>
          <w:szCs w:val="28"/>
          <w:lang w:val="uk-UA"/>
        </w:rPr>
      </w:pPr>
      <w:r w:rsidRPr="00E87AC4">
        <w:rPr>
          <w:sz w:val="28"/>
          <w:szCs w:val="28"/>
          <w:lang w:val="uk-UA"/>
        </w:rPr>
        <w:t xml:space="preserve">             </w:t>
      </w:r>
    </w:p>
    <w:p w:rsidR="00614005" w:rsidRPr="00E87AC4" w:rsidRDefault="00614005" w:rsidP="006D2274">
      <w:pPr>
        <w:rPr>
          <w:sz w:val="28"/>
          <w:szCs w:val="28"/>
          <w:lang w:val="uk-UA"/>
        </w:rPr>
      </w:pPr>
    </w:p>
    <w:p w:rsidR="00614005" w:rsidRPr="00E87AC4" w:rsidRDefault="00614005" w:rsidP="006D2274">
      <w:pPr>
        <w:jc w:val="center"/>
        <w:rPr>
          <w:sz w:val="28"/>
          <w:szCs w:val="28"/>
          <w:lang w:val="uk-UA"/>
        </w:rPr>
      </w:pPr>
    </w:p>
    <w:p w:rsidR="00614005" w:rsidRPr="006D2274" w:rsidRDefault="00614005">
      <w:pPr>
        <w:rPr>
          <w:lang w:val="uk-UA"/>
        </w:rPr>
      </w:pPr>
    </w:p>
    <w:sectPr w:rsidR="00614005" w:rsidRPr="006D2274" w:rsidSect="006D2274">
      <w:pgSz w:w="16838" w:h="11906" w:orient="landscape"/>
      <w:pgMar w:top="1078" w:right="709" w:bottom="360" w:left="5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6A" w:rsidRDefault="00D54B6A" w:rsidP="006D2274">
      <w:r>
        <w:separator/>
      </w:r>
    </w:p>
  </w:endnote>
  <w:endnote w:type="continuationSeparator" w:id="0">
    <w:p w:rsidR="00D54B6A" w:rsidRDefault="00D54B6A" w:rsidP="006D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6A" w:rsidRDefault="00D54B6A" w:rsidP="006D2274">
      <w:r>
        <w:separator/>
      </w:r>
    </w:p>
  </w:footnote>
  <w:footnote w:type="continuationSeparator" w:id="0">
    <w:p w:rsidR="00D54B6A" w:rsidRDefault="00D54B6A" w:rsidP="006D2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91" w:rsidRDefault="00F14791">
    <w:pPr>
      <w:pStyle w:val="a7"/>
      <w:jc w:val="center"/>
    </w:pPr>
    <w:r>
      <w:fldChar w:fldCharType="begin"/>
    </w:r>
    <w:r>
      <w:instrText xml:space="preserve"> PAGE   \* MERGEFORMAT </w:instrText>
    </w:r>
    <w:r>
      <w:fldChar w:fldCharType="separate"/>
    </w:r>
    <w:r w:rsidR="00902885">
      <w:rPr>
        <w:noProof/>
      </w:rPr>
      <w:t>4</w:t>
    </w:r>
    <w:r>
      <w:rPr>
        <w:noProof/>
      </w:rPr>
      <w:fldChar w:fldCharType="end"/>
    </w:r>
  </w:p>
  <w:p w:rsidR="00F14791" w:rsidRDefault="00F147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Calibri"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hint="default"/>
        <w:b/>
      </w:rPr>
    </w:lvl>
  </w:abstractNum>
  <w:abstractNum w:abstractNumId="2" w15:restartNumberingAfterBreak="0">
    <w:nsid w:val="00000004"/>
    <w:multiLevelType w:val="singleLevel"/>
    <w:tmpl w:val="00000004"/>
    <w:name w:val="WW8Num4"/>
    <w:lvl w:ilvl="0">
      <w:start w:val="1"/>
      <w:numFmt w:val="bullet"/>
      <w:lvlText w:val="-"/>
      <w:lvlJc w:val="left"/>
      <w:pPr>
        <w:tabs>
          <w:tab w:val="num" w:pos="-218"/>
        </w:tabs>
        <w:ind w:left="502" w:hanging="360"/>
      </w:pPr>
      <w:rPr>
        <w:rFonts w:ascii="Times New Roman" w:hAnsi="Times New Roman" w:hint="default"/>
        <w:color w:val="000000"/>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Calibri"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677" w:hanging="360"/>
      </w:pPr>
      <w:rPr>
        <w:rFonts w:cs="Calibri"/>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cs="Calibri"/>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cs="Calibri" w:hint="default"/>
      </w:r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54" w:hanging="360"/>
      </w:pPr>
      <w:rPr>
        <w:rFonts w:cs="Calibri" w:hint="default"/>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678" w:hanging="360"/>
      </w:pPr>
      <w:rPr>
        <w:rFonts w:cs="Times New Roman"/>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754" w:hanging="360"/>
      </w:pPr>
      <w:rPr>
        <w:rFonts w:ascii="Times New Roman" w:hAnsi="Times New Roman" w:hint="default"/>
        <w:color w:val="000000"/>
      </w:rPr>
    </w:lvl>
  </w:abstractNum>
  <w:abstractNum w:abstractNumId="10" w15:restartNumberingAfterBreak="0">
    <w:nsid w:val="0000000F"/>
    <w:multiLevelType w:val="singleLevel"/>
    <w:tmpl w:val="0000000F"/>
    <w:name w:val="WW8Num15"/>
    <w:lvl w:ilvl="0">
      <w:start w:val="1"/>
      <w:numFmt w:val="bullet"/>
      <w:lvlText w:val="-"/>
      <w:lvlJc w:val="left"/>
      <w:pPr>
        <w:tabs>
          <w:tab w:val="num" w:pos="1908"/>
        </w:tabs>
        <w:ind w:left="2628" w:hanging="360"/>
      </w:pPr>
      <w:rPr>
        <w:rFonts w:ascii="Times New Roman" w:hAnsi="Times New Roman" w:hint="default"/>
      </w:rPr>
    </w:lvl>
  </w:abstractNum>
  <w:abstractNum w:abstractNumId="11"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Times New Roman" w:hAnsi="Times New Roman" w:hint="default"/>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Times New Roman" w:hAnsi="Times New Roman" w:hint="default"/>
      </w:rPr>
    </w:lvl>
  </w:abstractNum>
  <w:abstractNum w:abstractNumId="13"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Times New Roman" w:hAnsi="Times New Roman" w:hint="default"/>
        <w:b/>
        <w:color w:val="000000"/>
      </w:rPr>
    </w:lvl>
  </w:abstractNum>
  <w:abstractNum w:abstractNumId="14" w15:restartNumberingAfterBreak="0">
    <w:nsid w:val="0FF670F1"/>
    <w:multiLevelType w:val="hybridMultilevel"/>
    <w:tmpl w:val="E8AE0158"/>
    <w:lvl w:ilvl="0" w:tplc="631CB634">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550F8"/>
    <w:multiLevelType w:val="hybridMultilevel"/>
    <w:tmpl w:val="2DEE6E82"/>
    <w:lvl w:ilvl="0" w:tplc="E9C0FA54">
      <w:numFmt w:val="bullet"/>
      <w:lvlText w:val="-"/>
      <w:lvlJc w:val="left"/>
      <w:pPr>
        <w:tabs>
          <w:tab w:val="num" w:pos="510"/>
        </w:tabs>
        <w:ind w:left="510" w:hanging="360"/>
      </w:pPr>
      <w:rPr>
        <w:rFonts w:ascii="Times New Roman" w:eastAsia="Times New Roman" w:hAnsi="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6" w15:restartNumberingAfterBreak="0">
    <w:nsid w:val="1918646F"/>
    <w:multiLevelType w:val="hybridMultilevel"/>
    <w:tmpl w:val="99F24CF8"/>
    <w:lvl w:ilvl="0" w:tplc="58EA662C">
      <w:start w:val="1"/>
      <w:numFmt w:val="bullet"/>
      <w:lvlText w:val="•"/>
      <w:lvlJc w:val="left"/>
      <w:pPr>
        <w:tabs>
          <w:tab w:val="num" w:pos="720"/>
        </w:tabs>
        <w:ind w:left="720" w:hanging="360"/>
      </w:pPr>
      <w:rPr>
        <w:rFonts w:ascii="Times New Roman" w:hAnsi="Times New Roman" w:hint="default"/>
      </w:rPr>
    </w:lvl>
    <w:lvl w:ilvl="1" w:tplc="1EF4F9FE" w:tentative="1">
      <w:start w:val="1"/>
      <w:numFmt w:val="bullet"/>
      <w:lvlText w:val="•"/>
      <w:lvlJc w:val="left"/>
      <w:pPr>
        <w:tabs>
          <w:tab w:val="num" w:pos="1440"/>
        </w:tabs>
        <w:ind w:left="1440" w:hanging="360"/>
      </w:pPr>
      <w:rPr>
        <w:rFonts w:ascii="Times New Roman" w:hAnsi="Times New Roman" w:hint="default"/>
      </w:rPr>
    </w:lvl>
    <w:lvl w:ilvl="2" w:tplc="0E508132" w:tentative="1">
      <w:start w:val="1"/>
      <w:numFmt w:val="bullet"/>
      <w:lvlText w:val="•"/>
      <w:lvlJc w:val="left"/>
      <w:pPr>
        <w:tabs>
          <w:tab w:val="num" w:pos="2160"/>
        </w:tabs>
        <w:ind w:left="2160" w:hanging="360"/>
      </w:pPr>
      <w:rPr>
        <w:rFonts w:ascii="Times New Roman" w:hAnsi="Times New Roman" w:hint="default"/>
      </w:rPr>
    </w:lvl>
    <w:lvl w:ilvl="3" w:tplc="D9180FE2" w:tentative="1">
      <w:start w:val="1"/>
      <w:numFmt w:val="bullet"/>
      <w:lvlText w:val="•"/>
      <w:lvlJc w:val="left"/>
      <w:pPr>
        <w:tabs>
          <w:tab w:val="num" w:pos="2880"/>
        </w:tabs>
        <w:ind w:left="2880" w:hanging="360"/>
      </w:pPr>
      <w:rPr>
        <w:rFonts w:ascii="Times New Roman" w:hAnsi="Times New Roman" w:hint="default"/>
      </w:rPr>
    </w:lvl>
    <w:lvl w:ilvl="4" w:tplc="9AD6963A" w:tentative="1">
      <w:start w:val="1"/>
      <w:numFmt w:val="bullet"/>
      <w:lvlText w:val="•"/>
      <w:lvlJc w:val="left"/>
      <w:pPr>
        <w:tabs>
          <w:tab w:val="num" w:pos="3600"/>
        </w:tabs>
        <w:ind w:left="3600" w:hanging="360"/>
      </w:pPr>
      <w:rPr>
        <w:rFonts w:ascii="Times New Roman" w:hAnsi="Times New Roman" w:hint="default"/>
      </w:rPr>
    </w:lvl>
    <w:lvl w:ilvl="5" w:tplc="93D8386E" w:tentative="1">
      <w:start w:val="1"/>
      <w:numFmt w:val="bullet"/>
      <w:lvlText w:val="•"/>
      <w:lvlJc w:val="left"/>
      <w:pPr>
        <w:tabs>
          <w:tab w:val="num" w:pos="4320"/>
        </w:tabs>
        <w:ind w:left="4320" w:hanging="360"/>
      </w:pPr>
      <w:rPr>
        <w:rFonts w:ascii="Times New Roman" w:hAnsi="Times New Roman" w:hint="default"/>
      </w:rPr>
    </w:lvl>
    <w:lvl w:ilvl="6" w:tplc="289402B8" w:tentative="1">
      <w:start w:val="1"/>
      <w:numFmt w:val="bullet"/>
      <w:lvlText w:val="•"/>
      <w:lvlJc w:val="left"/>
      <w:pPr>
        <w:tabs>
          <w:tab w:val="num" w:pos="5040"/>
        </w:tabs>
        <w:ind w:left="5040" w:hanging="360"/>
      </w:pPr>
      <w:rPr>
        <w:rFonts w:ascii="Times New Roman" w:hAnsi="Times New Roman" w:hint="default"/>
      </w:rPr>
    </w:lvl>
    <w:lvl w:ilvl="7" w:tplc="9EA4826A" w:tentative="1">
      <w:start w:val="1"/>
      <w:numFmt w:val="bullet"/>
      <w:lvlText w:val="•"/>
      <w:lvlJc w:val="left"/>
      <w:pPr>
        <w:tabs>
          <w:tab w:val="num" w:pos="5760"/>
        </w:tabs>
        <w:ind w:left="5760" w:hanging="360"/>
      </w:pPr>
      <w:rPr>
        <w:rFonts w:ascii="Times New Roman" w:hAnsi="Times New Roman" w:hint="default"/>
      </w:rPr>
    </w:lvl>
    <w:lvl w:ilvl="8" w:tplc="93AE12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C9C3EF0"/>
    <w:multiLevelType w:val="hybridMultilevel"/>
    <w:tmpl w:val="CEAAEED0"/>
    <w:lvl w:ilvl="0" w:tplc="98209D80">
      <w:numFmt w:val="bullet"/>
      <w:lvlText w:val="-"/>
      <w:lvlJc w:val="left"/>
      <w:pPr>
        <w:tabs>
          <w:tab w:val="num" w:pos="1065"/>
        </w:tabs>
        <w:ind w:left="1065" w:hanging="360"/>
      </w:pPr>
      <w:rPr>
        <w:rFonts w:ascii="Times New Roman" w:eastAsia="Times New Roman" w:hAnsi="Times New Roman" w:hint="default"/>
      </w:rPr>
    </w:lvl>
    <w:lvl w:ilvl="1" w:tplc="04220003" w:tentative="1">
      <w:start w:val="1"/>
      <w:numFmt w:val="bullet"/>
      <w:lvlText w:val="o"/>
      <w:lvlJc w:val="left"/>
      <w:pPr>
        <w:tabs>
          <w:tab w:val="num" w:pos="1785"/>
        </w:tabs>
        <w:ind w:left="1785" w:hanging="360"/>
      </w:pPr>
      <w:rPr>
        <w:rFonts w:ascii="Courier New" w:hAnsi="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1CEC5061"/>
    <w:multiLevelType w:val="hybridMultilevel"/>
    <w:tmpl w:val="D7EE4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837FE"/>
    <w:multiLevelType w:val="hybridMultilevel"/>
    <w:tmpl w:val="C0C27C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8A5E0C"/>
    <w:multiLevelType w:val="hybridMultilevel"/>
    <w:tmpl w:val="839EBEF4"/>
    <w:lvl w:ilvl="0" w:tplc="288C0F64">
      <w:start w:val="1"/>
      <w:numFmt w:val="bullet"/>
      <w:lvlText w:val="•"/>
      <w:lvlJc w:val="left"/>
      <w:pPr>
        <w:tabs>
          <w:tab w:val="num" w:pos="720"/>
        </w:tabs>
        <w:ind w:left="720" w:hanging="360"/>
      </w:pPr>
      <w:rPr>
        <w:rFonts w:ascii="Times New Roman" w:hAnsi="Times New Roman" w:hint="default"/>
      </w:rPr>
    </w:lvl>
    <w:lvl w:ilvl="1" w:tplc="E85EDAE2" w:tentative="1">
      <w:start w:val="1"/>
      <w:numFmt w:val="bullet"/>
      <w:lvlText w:val="•"/>
      <w:lvlJc w:val="left"/>
      <w:pPr>
        <w:tabs>
          <w:tab w:val="num" w:pos="1440"/>
        </w:tabs>
        <w:ind w:left="1440" w:hanging="360"/>
      </w:pPr>
      <w:rPr>
        <w:rFonts w:ascii="Times New Roman" w:hAnsi="Times New Roman" w:hint="default"/>
      </w:rPr>
    </w:lvl>
    <w:lvl w:ilvl="2" w:tplc="D1E6E722" w:tentative="1">
      <w:start w:val="1"/>
      <w:numFmt w:val="bullet"/>
      <w:lvlText w:val="•"/>
      <w:lvlJc w:val="left"/>
      <w:pPr>
        <w:tabs>
          <w:tab w:val="num" w:pos="2160"/>
        </w:tabs>
        <w:ind w:left="2160" w:hanging="360"/>
      </w:pPr>
      <w:rPr>
        <w:rFonts w:ascii="Times New Roman" w:hAnsi="Times New Roman" w:hint="default"/>
      </w:rPr>
    </w:lvl>
    <w:lvl w:ilvl="3" w:tplc="8F6817F4" w:tentative="1">
      <w:start w:val="1"/>
      <w:numFmt w:val="bullet"/>
      <w:lvlText w:val="•"/>
      <w:lvlJc w:val="left"/>
      <w:pPr>
        <w:tabs>
          <w:tab w:val="num" w:pos="2880"/>
        </w:tabs>
        <w:ind w:left="2880" w:hanging="360"/>
      </w:pPr>
      <w:rPr>
        <w:rFonts w:ascii="Times New Roman" w:hAnsi="Times New Roman" w:hint="default"/>
      </w:rPr>
    </w:lvl>
    <w:lvl w:ilvl="4" w:tplc="74E01EE2" w:tentative="1">
      <w:start w:val="1"/>
      <w:numFmt w:val="bullet"/>
      <w:lvlText w:val="•"/>
      <w:lvlJc w:val="left"/>
      <w:pPr>
        <w:tabs>
          <w:tab w:val="num" w:pos="3600"/>
        </w:tabs>
        <w:ind w:left="3600" w:hanging="360"/>
      </w:pPr>
      <w:rPr>
        <w:rFonts w:ascii="Times New Roman" w:hAnsi="Times New Roman" w:hint="default"/>
      </w:rPr>
    </w:lvl>
    <w:lvl w:ilvl="5" w:tplc="34E82A90" w:tentative="1">
      <w:start w:val="1"/>
      <w:numFmt w:val="bullet"/>
      <w:lvlText w:val="•"/>
      <w:lvlJc w:val="left"/>
      <w:pPr>
        <w:tabs>
          <w:tab w:val="num" w:pos="4320"/>
        </w:tabs>
        <w:ind w:left="4320" w:hanging="360"/>
      </w:pPr>
      <w:rPr>
        <w:rFonts w:ascii="Times New Roman" w:hAnsi="Times New Roman" w:hint="default"/>
      </w:rPr>
    </w:lvl>
    <w:lvl w:ilvl="6" w:tplc="644650E0" w:tentative="1">
      <w:start w:val="1"/>
      <w:numFmt w:val="bullet"/>
      <w:lvlText w:val="•"/>
      <w:lvlJc w:val="left"/>
      <w:pPr>
        <w:tabs>
          <w:tab w:val="num" w:pos="5040"/>
        </w:tabs>
        <w:ind w:left="5040" w:hanging="360"/>
      </w:pPr>
      <w:rPr>
        <w:rFonts w:ascii="Times New Roman" w:hAnsi="Times New Roman" w:hint="default"/>
      </w:rPr>
    </w:lvl>
    <w:lvl w:ilvl="7" w:tplc="01428C78" w:tentative="1">
      <w:start w:val="1"/>
      <w:numFmt w:val="bullet"/>
      <w:lvlText w:val="•"/>
      <w:lvlJc w:val="left"/>
      <w:pPr>
        <w:tabs>
          <w:tab w:val="num" w:pos="5760"/>
        </w:tabs>
        <w:ind w:left="5760" w:hanging="360"/>
      </w:pPr>
      <w:rPr>
        <w:rFonts w:ascii="Times New Roman" w:hAnsi="Times New Roman" w:hint="default"/>
      </w:rPr>
    </w:lvl>
    <w:lvl w:ilvl="8" w:tplc="77D6F2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383690E"/>
    <w:multiLevelType w:val="hybridMultilevel"/>
    <w:tmpl w:val="2B5E290E"/>
    <w:lvl w:ilvl="0" w:tplc="546AD920">
      <w:start w:val="1"/>
      <w:numFmt w:val="bullet"/>
      <w:lvlText w:val="•"/>
      <w:lvlJc w:val="left"/>
      <w:pPr>
        <w:tabs>
          <w:tab w:val="num" w:pos="720"/>
        </w:tabs>
        <w:ind w:left="720" w:hanging="360"/>
      </w:pPr>
      <w:rPr>
        <w:rFonts w:ascii="Times New Roman" w:hAnsi="Times New Roman" w:hint="default"/>
      </w:rPr>
    </w:lvl>
    <w:lvl w:ilvl="1" w:tplc="41CEE35C" w:tentative="1">
      <w:start w:val="1"/>
      <w:numFmt w:val="bullet"/>
      <w:lvlText w:val="•"/>
      <w:lvlJc w:val="left"/>
      <w:pPr>
        <w:tabs>
          <w:tab w:val="num" w:pos="1440"/>
        </w:tabs>
        <w:ind w:left="1440" w:hanging="360"/>
      </w:pPr>
      <w:rPr>
        <w:rFonts w:ascii="Times New Roman" w:hAnsi="Times New Roman" w:hint="default"/>
      </w:rPr>
    </w:lvl>
    <w:lvl w:ilvl="2" w:tplc="F3EEA5C8" w:tentative="1">
      <w:start w:val="1"/>
      <w:numFmt w:val="bullet"/>
      <w:lvlText w:val="•"/>
      <w:lvlJc w:val="left"/>
      <w:pPr>
        <w:tabs>
          <w:tab w:val="num" w:pos="2160"/>
        </w:tabs>
        <w:ind w:left="2160" w:hanging="360"/>
      </w:pPr>
      <w:rPr>
        <w:rFonts w:ascii="Times New Roman" w:hAnsi="Times New Roman" w:hint="default"/>
      </w:rPr>
    </w:lvl>
    <w:lvl w:ilvl="3" w:tplc="7D84CC98" w:tentative="1">
      <w:start w:val="1"/>
      <w:numFmt w:val="bullet"/>
      <w:lvlText w:val="•"/>
      <w:lvlJc w:val="left"/>
      <w:pPr>
        <w:tabs>
          <w:tab w:val="num" w:pos="2880"/>
        </w:tabs>
        <w:ind w:left="2880" w:hanging="360"/>
      </w:pPr>
      <w:rPr>
        <w:rFonts w:ascii="Times New Roman" w:hAnsi="Times New Roman" w:hint="default"/>
      </w:rPr>
    </w:lvl>
    <w:lvl w:ilvl="4" w:tplc="72384F62" w:tentative="1">
      <w:start w:val="1"/>
      <w:numFmt w:val="bullet"/>
      <w:lvlText w:val="•"/>
      <w:lvlJc w:val="left"/>
      <w:pPr>
        <w:tabs>
          <w:tab w:val="num" w:pos="3600"/>
        </w:tabs>
        <w:ind w:left="3600" w:hanging="360"/>
      </w:pPr>
      <w:rPr>
        <w:rFonts w:ascii="Times New Roman" w:hAnsi="Times New Roman" w:hint="default"/>
      </w:rPr>
    </w:lvl>
    <w:lvl w:ilvl="5" w:tplc="EB44564A" w:tentative="1">
      <w:start w:val="1"/>
      <w:numFmt w:val="bullet"/>
      <w:lvlText w:val="•"/>
      <w:lvlJc w:val="left"/>
      <w:pPr>
        <w:tabs>
          <w:tab w:val="num" w:pos="4320"/>
        </w:tabs>
        <w:ind w:left="4320" w:hanging="360"/>
      </w:pPr>
      <w:rPr>
        <w:rFonts w:ascii="Times New Roman" w:hAnsi="Times New Roman" w:hint="default"/>
      </w:rPr>
    </w:lvl>
    <w:lvl w:ilvl="6" w:tplc="DB1407D2" w:tentative="1">
      <w:start w:val="1"/>
      <w:numFmt w:val="bullet"/>
      <w:lvlText w:val="•"/>
      <w:lvlJc w:val="left"/>
      <w:pPr>
        <w:tabs>
          <w:tab w:val="num" w:pos="5040"/>
        </w:tabs>
        <w:ind w:left="5040" w:hanging="360"/>
      </w:pPr>
      <w:rPr>
        <w:rFonts w:ascii="Times New Roman" w:hAnsi="Times New Roman" w:hint="default"/>
      </w:rPr>
    </w:lvl>
    <w:lvl w:ilvl="7" w:tplc="6E6E0BEC" w:tentative="1">
      <w:start w:val="1"/>
      <w:numFmt w:val="bullet"/>
      <w:lvlText w:val="•"/>
      <w:lvlJc w:val="left"/>
      <w:pPr>
        <w:tabs>
          <w:tab w:val="num" w:pos="5760"/>
        </w:tabs>
        <w:ind w:left="5760" w:hanging="360"/>
      </w:pPr>
      <w:rPr>
        <w:rFonts w:ascii="Times New Roman" w:hAnsi="Times New Roman" w:hint="default"/>
      </w:rPr>
    </w:lvl>
    <w:lvl w:ilvl="8" w:tplc="BFA6F0E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4F30483"/>
    <w:multiLevelType w:val="hybridMultilevel"/>
    <w:tmpl w:val="D916DE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5F81EA3"/>
    <w:multiLevelType w:val="hybridMultilevel"/>
    <w:tmpl w:val="1CD8FA10"/>
    <w:lvl w:ilvl="0" w:tplc="ECC4D97C">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24" w15:restartNumberingAfterBreak="0">
    <w:nsid w:val="3BC414C6"/>
    <w:multiLevelType w:val="hybridMultilevel"/>
    <w:tmpl w:val="59C8ABE8"/>
    <w:lvl w:ilvl="0" w:tplc="509025B8">
      <w:start w:val="1"/>
      <w:numFmt w:val="bullet"/>
      <w:lvlText w:val="•"/>
      <w:lvlJc w:val="left"/>
      <w:pPr>
        <w:tabs>
          <w:tab w:val="num" w:pos="720"/>
        </w:tabs>
        <w:ind w:left="720" w:hanging="360"/>
      </w:pPr>
      <w:rPr>
        <w:rFonts w:ascii="Times New Roman" w:hAnsi="Times New Roman" w:hint="default"/>
      </w:rPr>
    </w:lvl>
    <w:lvl w:ilvl="1" w:tplc="53F2C064" w:tentative="1">
      <w:start w:val="1"/>
      <w:numFmt w:val="bullet"/>
      <w:lvlText w:val="•"/>
      <w:lvlJc w:val="left"/>
      <w:pPr>
        <w:tabs>
          <w:tab w:val="num" w:pos="1440"/>
        </w:tabs>
        <w:ind w:left="1440" w:hanging="360"/>
      </w:pPr>
      <w:rPr>
        <w:rFonts w:ascii="Times New Roman" w:hAnsi="Times New Roman" w:hint="default"/>
      </w:rPr>
    </w:lvl>
    <w:lvl w:ilvl="2" w:tplc="7282725A" w:tentative="1">
      <w:start w:val="1"/>
      <w:numFmt w:val="bullet"/>
      <w:lvlText w:val="•"/>
      <w:lvlJc w:val="left"/>
      <w:pPr>
        <w:tabs>
          <w:tab w:val="num" w:pos="2160"/>
        </w:tabs>
        <w:ind w:left="2160" w:hanging="360"/>
      </w:pPr>
      <w:rPr>
        <w:rFonts w:ascii="Times New Roman" w:hAnsi="Times New Roman" w:hint="default"/>
      </w:rPr>
    </w:lvl>
    <w:lvl w:ilvl="3" w:tplc="818439D2" w:tentative="1">
      <w:start w:val="1"/>
      <w:numFmt w:val="bullet"/>
      <w:lvlText w:val="•"/>
      <w:lvlJc w:val="left"/>
      <w:pPr>
        <w:tabs>
          <w:tab w:val="num" w:pos="2880"/>
        </w:tabs>
        <w:ind w:left="2880" w:hanging="360"/>
      </w:pPr>
      <w:rPr>
        <w:rFonts w:ascii="Times New Roman" w:hAnsi="Times New Roman" w:hint="default"/>
      </w:rPr>
    </w:lvl>
    <w:lvl w:ilvl="4" w:tplc="7C461DE2" w:tentative="1">
      <w:start w:val="1"/>
      <w:numFmt w:val="bullet"/>
      <w:lvlText w:val="•"/>
      <w:lvlJc w:val="left"/>
      <w:pPr>
        <w:tabs>
          <w:tab w:val="num" w:pos="3600"/>
        </w:tabs>
        <w:ind w:left="3600" w:hanging="360"/>
      </w:pPr>
      <w:rPr>
        <w:rFonts w:ascii="Times New Roman" w:hAnsi="Times New Roman" w:hint="default"/>
      </w:rPr>
    </w:lvl>
    <w:lvl w:ilvl="5" w:tplc="B5C4C6AC" w:tentative="1">
      <w:start w:val="1"/>
      <w:numFmt w:val="bullet"/>
      <w:lvlText w:val="•"/>
      <w:lvlJc w:val="left"/>
      <w:pPr>
        <w:tabs>
          <w:tab w:val="num" w:pos="4320"/>
        </w:tabs>
        <w:ind w:left="4320" w:hanging="360"/>
      </w:pPr>
      <w:rPr>
        <w:rFonts w:ascii="Times New Roman" w:hAnsi="Times New Roman" w:hint="default"/>
      </w:rPr>
    </w:lvl>
    <w:lvl w:ilvl="6" w:tplc="5858B688" w:tentative="1">
      <w:start w:val="1"/>
      <w:numFmt w:val="bullet"/>
      <w:lvlText w:val="•"/>
      <w:lvlJc w:val="left"/>
      <w:pPr>
        <w:tabs>
          <w:tab w:val="num" w:pos="5040"/>
        </w:tabs>
        <w:ind w:left="5040" w:hanging="360"/>
      </w:pPr>
      <w:rPr>
        <w:rFonts w:ascii="Times New Roman" w:hAnsi="Times New Roman" w:hint="default"/>
      </w:rPr>
    </w:lvl>
    <w:lvl w:ilvl="7" w:tplc="EE3E748E" w:tentative="1">
      <w:start w:val="1"/>
      <w:numFmt w:val="bullet"/>
      <w:lvlText w:val="•"/>
      <w:lvlJc w:val="left"/>
      <w:pPr>
        <w:tabs>
          <w:tab w:val="num" w:pos="5760"/>
        </w:tabs>
        <w:ind w:left="5760" w:hanging="360"/>
      </w:pPr>
      <w:rPr>
        <w:rFonts w:ascii="Times New Roman" w:hAnsi="Times New Roman" w:hint="default"/>
      </w:rPr>
    </w:lvl>
    <w:lvl w:ilvl="8" w:tplc="ECA28E0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E3D6C0D"/>
    <w:multiLevelType w:val="hybridMultilevel"/>
    <w:tmpl w:val="08B68358"/>
    <w:lvl w:ilvl="0" w:tplc="39689ED0">
      <w:start w:val="1"/>
      <w:numFmt w:val="bullet"/>
      <w:lvlText w:val="•"/>
      <w:lvlJc w:val="left"/>
      <w:pPr>
        <w:tabs>
          <w:tab w:val="num" w:pos="720"/>
        </w:tabs>
        <w:ind w:left="720" w:hanging="360"/>
      </w:pPr>
      <w:rPr>
        <w:rFonts w:ascii="Times New Roman" w:hAnsi="Times New Roman" w:hint="default"/>
      </w:rPr>
    </w:lvl>
    <w:lvl w:ilvl="1" w:tplc="23EEBDDA" w:tentative="1">
      <w:start w:val="1"/>
      <w:numFmt w:val="bullet"/>
      <w:lvlText w:val="•"/>
      <w:lvlJc w:val="left"/>
      <w:pPr>
        <w:tabs>
          <w:tab w:val="num" w:pos="1440"/>
        </w:tabs>
        <w:ind w:left="1440" w:hanging="360"/>
      </w:pPr>
      <w:rPr>
        <w:rFonts w:ascii="Times New Roman" w:hAnsi="Times New Roman" w:hint="default"/>
      </w:rPr>
    </w:lvl>
    <w:lvl w:ilvl="2" w:tplc="06B6E0C2" w:tentative="1">
      <w:start w:val="1"/>
      <w:numFmt w:val="bullet"/>
      <w:lvlText w:val="•"/>
      <w:lvlJc w:val="left"/>
      <w:pPr>
        <w:tabs>
          <w:tab w:val="num" w:pos="2160"/>
        </w:tabs>
        <w:ind w:left="2160" w:hanging="360"/>
      </w:pPr>
      <w:rPr>
        <w:rFonts w:ascii="Times New Roman" w:hAnsi="Times New Roman" w:hint="default"/>
      </w:rPr>
    </w:lvl>
    <w:lvl w:ilvl="3" w:tplc="1E60A85E" w:tentative="1">
      <w:start w:val="1"/>
      <w:numFmt w:val="bullet"/>
      <w:lvlText w:val="•"/>
      <w:lvlJc w:val="left"/>
      <w:pPr>
        <w:tabs>
          <w:tab w:val="num" w:pos="2880"/>
        </w:tabs>
        <w:ind w:left="2880" w:hanging="360"/>
      </w:pPr>
      <w:rPr>
        <w:rFonts w:ascii="Times New Roman" w:hAnsi="Times New Roman" w:hint="default"/>
      </w:rPr>
    </w:lvl>
    <w:lvl w:ilvl="4" w:tplc="C7440E0A" w:tentative="1">
      <w:start w:val="1"/>
      <w:numFmt w:val="bullet"/>
      <w:lvlText w:val="•"/>
      <w:lvlJc w:val="left"/>
      <w:pPr>
        <w:tabs>
          <w:tab w:val="num" w:pos="3600"/>
        </w:tabs>
        <w:ind w:left="3600" w:hanging="360"/>
      </w:pPr>
      <w:rPr>
        <w:rFonts w:ascii="Times New Roman" w:hAnsi="Times New Roman" w:hint="default"/>
      </w:rPr>
    </w:lvl>
    <w:lvl w:ilvl="5" w:tplc="F6AE3118" w:tentative="1">
      <w:start w:val="1"/>
      <w:numFmt w:val="bullet"/>
      <w:lvlText w:val="•"/>
      <w:lvlJc w:val="left"/>
      <w:pPr>
        <w:tabs>
          <w:tab w:val="num" w:pos="4320"/>
        </w:tabs>
        <w:ind w:left="4320" w:hanging="360"/>
      </w:pPr>
      <w:rPr>
        <w:rFonts w:ascii="Times New Roman" w:hAnsi="Times New Roman" w:hint="default"/>
      </w:rPr>
    </w:lvl>
    <w:lvl w:ilvl="6" w:tplc="C93ECD92" w:tentative="1">
      <w:start w:val="1"/>
      <w:numFmt w:val="bullet"/>
      <w:lvlText w:val="•"/>
      <w:lvlJc w:val="left"/>
      <w:pPr>
        <w:tabs>
          <w:tab w:val="num" w:pos="5040"/>
        </w:tabs>
        <w:ind w:left="5040" w:hanging="360"/>
      </w:pPr>
      <w:rPr>
        <w:rFonts w:ascii="Times New Roman" w:hAnsi="Times New Roman" w:hint="default"/>
      </w:rPr>
    </w:lvl>
    <w:lvl w:ilvl="7" w:tplc="07A2237E" w:tentative="1">
      <w:start w:val="1"/>
      <w:numFmt w:val="bullet"/>
      <w:lvlText w:val="•"/>
      <w:lvlJc w:val="left"/>
      <w:pPr>
        <w:tabs>
          <w:tab w:val="num" w:pos="5760"/>
        </w:tabs>
        <w:ind w:left="5760" w:hanging="360"/>
      </w:pPr>
      <w:rPr>
        <w:rFonts w:ascii="Times New Roman" w:hAnsi="Times New Roman" w:hint="default"/>
      </w:rPr>
    </w:lvl>
    <w:lvl w:ilvl="8" w:tplc="D9FE70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1374FA"/>
    <w:multiLevelType w:val="hybridMultilevel"/>
    <w:tmpl w:val="18D4C342"/>
    <w:lvl w:ilvl="0" w:tplc="CE4E37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E26A22"/>
    <w:multiLevelType w:val="hybridMultilevel"/>
    <w:tmpl w:val="E7369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5650F"/>
    <w:multiLevelType w:val="hybridMultilevel"/>
    <w:tmpl w:val="7D06DB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054CA5"/>
    <w:multiLevelType w:val="hybridMultilevel"/>
    <w:tmpl w:val="3F5294C2"/>
    <w:lvl w:ilvl="0" w:tplc="011A7DDE">
      <w:numFmt w:val="bullet"/>
      <w:lvlText w:val="-"/>
      <w:lvlJc w:val="left"/>
      <w:pPr>
        <w:tabs>
          <w:tab w:val="num" w:pos="885"/>
        </w:tabs>
        <w:ind w:left="885" w:hanging="52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F14C9"/>
    <w:multiLevelType w:val="hybridMultilevel"/>
    <w:tmpl w:val="8E76C600"/>
    <w:lvl w:ilvl="0" w:tplc="84D20ED6">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55F558EE"/>
    <w:multiLevelType w:val="hybridMultilevel"/>
    <w:tmpl w:val="CE9249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6B365C1"/>
    <w:multiLevelType w:val="hybridMultilevel"/>
    <w:tmpl w:val="AE22DCCC"/>
    <w:lvl w:ilvl="0" w:tplc="0C8EDF16">
      <w:start w:val="1"/>
      <w:numFmt w:val="bullet"/>
      <w:lvlText w:val="•"/>
      <w:lvlJc w:val="left"/>
      <w:pPr>
        <w:tabs>
          <w:tab w:val="num" w:pos="720"/>
        </w:tabs>
        <w:ind w:left="720" w:hanging="360"/>
      </w:pPr>
      <w:rPr>
        <w:rFonts w:ascii="Verdana" w:hAnsi="Verdana" w:hint="default"/>
      </w:rPr>
    </w:lvl>
    <w:lvl w:ilvl="1" w:tplc="FCE80D00" w:tentative="1">
      <w:start w:val="1"/>
      <w:numFmt w:val="bullet"/>
      <w:lvlText w:val="•"/>
      <w:lvlJc w:val="left"/>
      <w:pPr>
        <w:tabs>
          <w:tab w:val="num" w:pos="1440"/>
        </w:tabs>
        <w:ind w:left="1440" w:hanging="360"/>
      </w:pPr>
      <w:rPr>
        <w:rFonts w:ascii="Verdana" w:hAnsi="Verdana" w:hint="default"/>
      </w:rPr>
    </w:lvl>
    <w:lvl w:ilvl="2" w:tplc="3000CE98" w:tentative="1">
      <w:start w:val="1"/>
      <w:numFmt w:val="bullet"/>
      <w:lvlText w:val="•"/>
      <w:lvlJc w:val="left"/>
      <w:pPr>
        <w:tabs>
          <w:tab w:val="num" w:pos="2160"/>
        </w:tabs>
        <w:ind w:left="2160" w:hanging="360"/>
      </w:pPr>
      <w:rPr>
        <w:rFonts w:ascii="Verdana" w:hAnsi="Verdana" w:hint="default"/>
      </w:rPr>
    </w:lvl>
    <w:lvl w:ilvl="3" w:tplc="3B90644E" w:tentative="1">
      <w:start w:val="1"/>
      <w:numFmt w:val="bullet"/>
      <w:lvlText w:val="•"/>
      <w:lvlJc w:val="left"/>
      <w:pPr>
        <w:tabs>
          <w:tab w:val="num" w:pos="2880"/>
        </w:tabs>
        <w:ind w:left="2880" w:hanging="360"/>
      </w:pPr>
      <w:rPr>
        <w:rFonts w:ascii="Verdana" w:hAnsi="Verdana" w:hint="default"/>
      </w:rPr>
    </w:lvl>
    <w:lvl w:ilvl="4" w:tplc="82BCF466" w:tentative="1">
      <w:start w:val="1"/>
      <w:numFmt w:val="bullet"/>
      <w:lvlText w:val="•"/>
      <w:lvlJc w:val="left"/>
      <w:pPr>
        <w:tabs>
          <w:tab w:val="num" w:pos="3600"/>
        </w:tabs>
        <w:ind w:left="3600" w:hanging="360"/>
      </w:pPr>
      <w:rPr>
        <w:rFonts w:ascii="Verdana" w:hAnsi="Verdana" w:hint="default"/>
      </w:rPr>
    </w:lvl>
    <w:lvl w:ilvl="5" w:tplc="84C643C8" w:tentative="1">
      <w:start w:val="1"/>
      <w:numFmt w:val="bullet"/>
      <w:lvlText w:val="•"/>
      <w:lvlJc w:val="left"/>
      <w:pPr>
        <w:tabs>
          <w:tab w:val="num" w:pos="4320"/>
        </w:tabs>
        <w:ind w:left="4320" w:hanging="360"/>
      </w:pPr>
      <w:rPr>
        <w:rFonts w:ascii="Verdana" w:hAnsi="Verdana" w:hint="default"/>
      </w:rPr>
    </w:lvl>
    <w:lvl w:ilvl="6" w:tplc="B276E16E" w:tentative="1">
      <w:start w:val="1"/>
      <w:numFmt w:val="bullet"/>
      <w:lvlText w:val="•"/>
      <w:lvlJc w:val="left"/>
      <w:pPr>
        <w:tabs>
          <w:tab w:val="num" w:pos="5040"/>
        </w:tabs>
        <w:ind w:left="5040" w:hanging="360"/>
      </w:pPr>
      <w:rPr>
        <w:rFonts w:ascii="Verdana" w:hAnsi="Verdana" w:hint="default"/>
      </w:rPr>
    </w:lvl>
    <w:lvl w:ilvl="7" w:tplc="E12E3132" w:tentative="1">
      <w:start w:val="1"/>
      <w:numFmt w:val="bullet"/>
      <w:lvlText w:val="•"/>
      <w:lvlJc w:val="left"/>
      <w:pPr>
        <w:tabs>
          <w:tab w:val="num" w:pos="5760"/>
        </w:tabs>
        <w:ind w:left="5760" w:hanging="360"/>
      </w:pPr>
      <w:rPr>
        <w:rFonts w:ascii="Verdana" w:hAnsi="Verdana" w:hint="default"/>
      </w:rPr>
    </w:lvl>
    <w:lvl w:ilvl="8" w:tplc="B060D128"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5D095C59"/>
    <w:multiLevelType w:val="hybridMultilevel"/>
    <w:tmpl w:val="2D184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80840"/>
    <w:multiLevelType w:val="hybridMultilevel"/>
    <w:tmpl w:val="840433DC"/>
    <w:lvl w:ilvl="0" w:tplc="EC2E5868">
      <w:start w:val="1"/>
      <w:numFmt w:val="bullet"/>
      <w:lvlText w:val="•"/>
      <w:lvlJc w:val="left"/>
      <w:pPr>
        <w:tabs>
          <w:tab w:val="num" w:pos="720"/>
        </w:tabs>
        <w:ind w:left="720" w:hanging="360"/>
      </w:pPr>
      <w:rPr>
        <w:rFonts w:ascii="Times New Roman" w:hAnsi="Times New Roman" w:hint="default"/>
      </w:rPr>
    </w:lvl>
    <w:lvl w:ilvl="1" w:tplc="27461D34" w:tentative="1">
      <w:start w:val="1"/>
      <w:numFmt w:val="bullet"/>
      <w:lvlText w:val="•"/>
      <w:lvlJc w:val="left"/>
      <w:pPr>
        <w:tabs>
          <w:tab w:val="num" w:pos="1440"/>
        </w:tabs>
        <w:ind w:left="1440" w:hanging="360"/>
      </w:pPr>
      <w:rPr>
        <w:rFonts w:ascii="Times New Roman" w:hAnsi="Times New Roman" w:hint="default"/>
      </w:rPr>
    </w:lvl>
    <w:lvl w:ilvl="2" w:tplc="CA780EAA" w:tentative="1">
      <w:start w:val="1"/>
      <w:numFmt w:val="bullet"/>
      <w:lvlText w:val="•"/>
      <w:lvlJc w:val="left"/>
      <w:pPr>
        <w:tabs>
          <w:tab w:val="num" w:pos="2160"/>
        </w:tabs>
        <w:ind w:left="2160" w:hanging="360"/>
      </w:pPr>
      <w:rPr>
        <w:rFonts w:ascii="Times New Roman" w:hAnsi="Times New Roman" w:hint="default"/>
      </w:rPr>
    </w:lvl>
    <w:lvl w:ilvl="3" w:tplc="FC1C5BEC" w:tentative="1">
      <w:start w:val="1"/>
      <w:numFmt w:val="bullet"/>
      <w:lvlText w:val="•"/>
      <w:lvlJc w:val="left"/>
      <w:pPr>
        <w:tabs>
          <w:tab w:val="num" w:pos="2880"/>
        </w:tabs>
        <w:ind w:left="2880" w:hanging="360"/>
      </w:pPr>
      <w:rPr>
        <w:rFonts w:ascii="Times New Roman" w:hAnsi="Times New Roman" w:hint="default"/>
      </w:rPr>
    </w:lvl>
    <w:lvl w:ilvl="4" w:tplc="0068FA24" w:tentative="1">
      <w:start w:val="1"/>
      <w:numFmt w:val="bullet"/>
      <w:lvlText w:val="•"/>
      <w:lvlJc w:val="left"/>
      <w:pPr>
        <w:tabs>
          <w:tab w:val="num" w:pos="3600"/>
        </w:tabs>
        <w:ind w:left="3600" w:hanging="360"/>
      </w:pPr>
      <w:rPr>
        <w:rFonts w:ascii="Times New Roman" w:hAnsi="Times New Roman" w:hint="default"/>
      </w:rPr>
    </w:lvl>
    <w:lvl w:ilvl="5" w:tplc="D2EC43EE" w:tentative="1">
      <w:start w:val="1"/>
      <w:numFmt w:val="bullet"/>
      <w:lvlText w:val="•"/>
      <w:lvlJc w:val="left"/>
      <w:pPr>
        <w:tabs>
          <w:tab w:val="num" w:pos="4320"/>
        </w:tabs>
        <w:ind w:left="4320" w:hanging="360"/>
      </w:pPr>
      <w:rPr>
        <w:rFonts w:ascii="Times New Roman" w:hAnsi="Times New Roman" w:hint="default"/>
      </w:rPr>
    </w:lvl>
    <w:lvl w:ilvl="6" w:tplc="5CD25176" w:tentative="1">
      <w:start w:val="1"/>
      <w:numFmt w:val="bullet"/>
      <w:lvlText w:val="•"/>
      <w:lvlJc w:val="left"/>
      <w:pPr>
        <w:tabs>
          <w:tab w:val="num" w:pos="5040"/>
        </w:tabs>
        <w:ind w:left="5040" w:hanging="360"/>
      </w:pPr>
      <w:rPr>
        <w:rFonts w:ascii="Times New Roman" w:hAnsi="Times New Roman" w:hint="default"/>
      </w:rPr>
    </w:lvl>
    <w:lvl w:ilvl="7" w:tplc="9CF04390" w:tentative="1">
      <w:start w:val="1"/>
      <w:numFmt w:val="bullet"/>
      <w:lvlText w:val="•"/>
      <w:lvlJc w:val="left"/>
      <w:pPr>
        <w:tabs>
          <w:tab w:val="num" w:pos="5760"/>
        </w:tabs>
        <w:ind w:left="5760" w:hanging="360"/>
      </w:pPr>
      <w:rPr>
        <w:rFonts w:ascii="Times New Roman" w:hAnsi="Times New Roman" w:hint="default"/>
      </w:rPr>
    </w:lvl>
    <w:lvl w:ilvl="8" w:tplc="7D2C63E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3A83EE8"/>
    <w:multiLevelType w:val="hybridMultilevel"/>
    <w:tmpl w:val="0B68EFF6"/>
    <w:lvl w:ilvl="0" w:tplc="5620981E">
      <w:start w:val="1"/>
      <w:numFmt w:val="bullet"/>
      <w:lvlText w:val="•"/>
      <w:lvlJc w:val="left"/>
      <w:pPr>
        <w:tabs>
          <w:tab w:val="num" w:pos="720"/>
        </w:tabs>
        <w:ind w:left="720" w:hanging="360"/>
      </w:pPr>
      <w:rPr>
        <w:rFonts w:ascii="Times New Roman" w:hAnsi="Times New Roman" w:hint="default"/>
      </w:rPr>
    </w:lvl>
    <w:lvl w:ilvl="1" w:tplc="5C36DC3E" w:tentative="1">
      <w:start w:val="1"/>
      <w:numFmt w:val="bullet"/>
      <w:lvlText w:val="•"/>
      <w:lvlJc w:val="left"/>
      <w:pPr>
        <w:tabs>
          <w:tab w:val="num" w:pos="1440"/>
        </w:tabs>
        <w:ind w:left="1440" w:hanging="360"/>
      </w:pPr>
      <w:rPr>
        <w:rFonts w:ascii="Times New Roman" w:hAnsi="Times New Roman" w:hint="default"/>
      </w:rPr>
    </w:lvl>
    <w:lvl w:ilvl="2" w:tplc="C636A8FA" w:tentative="1">
      <w:start w:val="1"/>
      <w:numFmt w:val="bullet"/>
      <w:lvlText w:val="•"/>
      <w:lvlJc w:val="left"/>
      <w:pPr>
        <w:tabs>
          <w:tab w:val="num" w:pos="2160"/>
        </w:tabs>
        <w:ind w:left="2160" w:hanging="360"/>
      </w:pPr>
      <w:rPr>
        <w:rFonts w:ascii="Times New Roman" w:hAnsi="Times New Roman" w:hint="default"/>
      </w:rPr>
    </w:lvl>
    <w:lvl w:ilvl="3" w:tplc="F1B2F244" w:tentative="1">
      <w:start w:val="1"/>
      <w:numFmt w:val="bullet"/>
      <w:lvlText w:val="•"/>
      <w:lvlJc w:val="left"/>
      <w:pPr>
        <w:tabs>
          <w:tab w:val="num" w:pos="2880"/>
        </w:tabs>
        <w:ind w:left="2880" w:hanging="360"/>
      </w:pPr>
      <w:rPr>
        <w:rFonts w:ascii="Times New Roman" w:hAnsi="Times New Roman" w:hint="default"/>
      </w:rPr>
    </w:lvl>
    <w:lvl w:ilvl="4" w:tplc="B358E964" w:tentative="1">
      <w:start w:val="1"/>
      <w:numFmt w:val="bullet"/>
      <w:lvlText w:val="•"/>
      <w:lvlJc w:val="left"/>
      <w:pPr>
        <w:tabs>
          <w:tab w:val="num" w:pos="3600"/>
        </w:tabs>
        <w:ind w:left="3600" w:hanging="360"/>
      </w:pPr>
      <w:rPr>
        <w:rFonts w:ascii="Times New Roman" w:hAnsi="Times New Roman" w:hint="default"/>
      </w:rPr>
    </w:lvl>
    <w:lvl w:ilvl="5" w:tplc="5138230A" w:tentative="1">
      <w:start w:val="1"/>
      <w:numFmt w:val="bullet"/>
      <w:lvlText w:val="•"/>
      <w:lvlJc w:val="left"/>
      <w:pPr>
        <w:tabs>
          <w:tab w:val="num" w:pos="4320"/>
        </w:tabs>
        <w:ind w:left="4320" w:hanging="360"/>
      </w:pPr>
      <w:rPr>
        <w:rFonts w:ascii="Times New Roman" w:hAnsi="Times New Roman" w:hint="default"/>
      </w:rPr>
    </w:lvl>
    <w:lvl w:ilvl="6" w:tplc="85C08CE0" w:tentative="1">
      <w:start w:val="1"/>
      <w:numFmt w:val="bullet"/>
      <w:lvlText w:val="•"/>
      <w:lvlJc w:val="left"/>
      <w:pPr>
        <w:tabs>
          <w:tab w:val="num" w:pos="5040"/>
        </w:tabs>
        <w:ind w:left="5040" w:hanging="360"/>
      </w:pPr>
      <w:rPr>
        <w:rFonts w:ascii="Times New Roman" w:hAnsi="Times New Roman" w:hint="default"/>
      </w:rPr>
    </w:lvl>
    <w:lvl w:ilvl="7" w:tplc="FC807CE0" w:tentative="1">
      <w:start w:val="1"/>
      <w:numFmt w:val="bullet"/>
      <w:lvlText w:val="•"/>
      <w:lvlJc w:val="left"/>
      <w:pPr>
        <w:tabs>
          <w:tab w:val="num" w:pos="5760"/>
        </w:tabs>
        <w:ind w:left="5760" w:hanging="360"/>
      </w:pPr>
      <w:rPr>
        <w:rFonts w:ascii="Times New Roman" w:hAnsi="Times New Roman" w:hint="default"/>
      </w:rPr>
    </w:lvl>
    <w:lvl w:ilvl="8" w:tplc="2910C92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9"/>
  </w:num>
  <w:num w:numId="3">
    <w:abstractNumId w:val="27"/>
  </w:num>
  <w:num w:numId="4">
    <w:abstractNumId w:val="31"/>
  </w:num>
  <w:num w:numId="5">
    <w:abstractNumId w:val="32"/>
  </w:num>
  <w:num w:numId="6">
    <w:abstractNumId w:val="20"/>
  </w:num>
  <w:num w:numId="7">
    <w:abstractNumId w:val="24"/>
  </w:num>
  <w:num w:numId="8">
    <w:abstractNumId w:val="16"/>
  </w:num>
  <w:num w:numId="9">
    <w:abstractNumId w:val="34"/>
  </w:num>
  <w:num w:numId="10">
    <w:abstractNumId w:val="35"/>
  </w:num>
  <w:num w:numId="11">
    <w:abstractNumId w:val="21"/>
  </w:num>
  <w:num w:numId="12">
    <w:abstractNumId w:val="25"/>
  </w:num>
  <w:num w:numId="13">
    <w:abstractNumId w:val="26"/>
  </w:num>
  <w:num w:numId="14">
    <w:abstractNumId w:val="29"/>
  </w:num>
  <w:num w:numId="15">
    <w:abstractNumId w:val="14"/>
  </w:num>
  <w:num w:numId="16">
    <w:abstractNumId w:val="15"/>
  </w:num>
  <w:num w:numId="17">
    <w:abstractNumId w:val="28"/>
  </w:num>
  <w:num w:numId="18">
    <w:abstractNumId w:val="18"/>
  </w:num>
  <w:num w:numId="19">
    <w:abstractNumId w:val="33"/>
  </w:num>
  <w:num w:numId="20">
    <w:abstractNumId w:val="3"/>
  </w:num>
  <w:num w:numId="21">
    <w:abstractNumId w:val="2"/>
  </w:num>
  <w:num w:numId="22">
    <w:abstractNumId w:val="6"/>
  </w:num>
  <w:num w:numId="23">
    <w:abstractNumId w:val="4"/>
  </w:num>
  <w:num w:numId="24">
    <w:abstractNumId w:val="9"/>
  </w:num>
  <w:num w:numId="25">
    <w:abstractNumId w:val="5"/>
  </w:num>
  <w:num w:numId="26">
    <w:abstractNumId w:val="11"/>
  </w:num>
  <w:num w:numId="27">
    <w:abstractNumId w:val="0"/>
  </w:num>
  <w:num w:numId="28">
    <w:abstractNumId w:val="12"/>
  </w:num>
  <w:num w:numId="29">
    <w:abstractNumId w:val="10"/>
  </w:num>
  <w:num w:numId="30">
    <w:abstractNumId w:val="23"/>
  </w:num>
  <w:num w:numId="31">
    <w:abstractNumId w:val="8"/>
  </w:num>
  <w:num w:numId="32">
    <w:abstractNumId w:val="13"/>
  </w:num>
  <w:num w:numId="33">
    <w:abstractNumId w:val="7"/>
  </w:num>
  <w:num w:numId="34">
    <w:abstractNumId w:val="1"/>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274"/>
    <w:rsid w:val="00011B29"/>
    <w:rsid w:val="000122D2"/>
    <w:rsid w:val="00012555"/>
    <w:rsid w:val="0001315B"/>
    <w:rsid w:val="000235DC"/>
    <w:rsid w:val="0002460C"/>
    <w:rsid w:val="00025374"/>
    <w:rsid w:val="00027FDF"/>
    <w:rsid w:val="0003040C"/>
    <w:rsid w:val="0003203A"/>
    <w:rsid w:val="00040860"/>
    <w:rsid w:val="00043D31"/>
    <w:rsid w:val="00044396"/>
    <w:rsid w:val="00055013"/>
    <w:rsid w:val="00055F9C"/>
    <w:rsid w:val="00061AFB"/>
    <w:rsid w:val="00063AF6"/>
    <w:rsid w:val="00071D8D"/>
    <w:rsid w:val="00086111"/>
    <w:rsid w:val="000947FF"/>
    <w:rsid w:val="000A4FD9"/>
    <w:rsid w:val="000A628D"/>
    <w:rsid w:val="000B50AE"/>
    <w:rsid w:val="000E6EF3"/>
    <w:rsid w:val="000E7940"/>
    <w:rsid w:val="000F6E95"/>
    <w:rsid w:val="00114B02"/>
    <w:rsid w:val="001167A8"/>
    <w:rsid w:val="00116D40"/>
    <w:rsid w:val="00116F8D"/>
    <w:rsid w:val="00121582"/>
    <w:rsid w:val="00121C9C"/>
    <w:rsid w:val="00123765"/>
    <w:rsid w:val="00126C30"/>
    <w:rsid w:val="00131778"/>
    <w:rsid w:val="0013696C"/>
    <w:rsid w:val="0013792B"/>
    <w:rsid w:val="001424C5"/>
    <w:rsid w:val="00146F6B"/>
    <w:rsid w:val="00151E3C"/>
    <w:rsid w:val="00151E97"/>
    <w:rsid w:val="001528C9"/>
    <w:rsid w:val="0016336D"/>
    <w:rsid w:val="00165134"/>
    <w:rsid w:val="00166BD9"/>
    <w:rsid w:val="00172DE2"/>
    <w:rsid w:val="00175B79"/>
    <w:rsid w:val="00176830"/>
    <w:rsid w:val="0018008F"/>
    <w:rsid w:val="00181116"/>
    <w:rsid w:val="00190F94"/>
    <w:rsid w:val="0019218D"/>
    <w:rsid w:val="0019614D"/>
    <w:rsid w:val="001A3535"/>
    <w:rsid w:val="001A5234"/>
    <w:rsid w:val="001A62ED"/>
    <w:rsid w:val="001B289F"/>
    <w:rsid w:val="001B39D4"/>
    <w:rsid w:val="001B7893"/>
    <w:rsid w:val="001C196D"/>
    <w:rsid w:val="001C6295"/>
    <w:rsid w:val="001D3610"/>
    <w:rsid w:val="001E6AF9"/>
    <w:rsid w:val="001F598E"/>
    <w:rsid w:val="00201F6A"/>
    <w:rsid w:val="0020747E"/>
    <w:rsid w:val="002130C2"/>
    <w:rsid w:val="00224624"/>
    <w:rsid w:val="0022625C"/>
    <w:rsid w:val="002518C5"/>
    <w:rsid w:val="00261B58"/>
    <w:rsid w:val="00275046"/>
    <w:rsid w:val="00275FB8"/>
    <w:rsid w:val="002768ED"/>
    <w:rsid w:val="00295299"/>
    <w:rsid w:val="0029535F"/>
    <w:rsid w:val="002B6881"/>
    <w:rsid w:val="002C3CCF"/>
    <w:rsid w:val="002C6D10"/>
    <w:rsid w:val="002F202C"/>
    <w:rsid w:val="002F4491"/>
    <w:rsid w:val="00301BA7"/>
    <w:rsid w:val="0030667C"/>
    <w:rsid w:val="003079D6"/>
    <w:rsid w:val="0031600A"/>
    <w:rsid w:val="003164DF"/>
    <w:rsid w:val="00320FFE"/>
    <w:rsid w:val="00322A98"/>
    <w:rsid w:val="0032303E"/>
    <w:rsid w:val="00323129"/>
    <w:rsid w:val="00324D27"/>
    <w:rsid w:val="00326BB4"/>
    <w:rsid w:val="0033487E"/>
    <w:rsid w:val="00334B12"/>
    <w:rsid w:val="00340568"/>
    <w:rsid w:val="00350EE8"/>
    <w:rsid w:val="003536DA"/>
    <w:rsid w:val="0035591B"/>
    <w:rsid w:val="00360D77"/>
    <w:rsid w:val="003638AA"/>
    <w:rsid w:val="00364DA4"/>
    <w:rsid w:val="0037274D"/>
    <w:rsid w:val="003732B0"/>
    <w:rsid w:val="003856B9"/>
    <w:rsid w:val="00386456"/>
    <w:rsid w:val="00393679"/>
    <w:rsid w:val="00394F80"/>
    <w:rsid w:val="00396CE6"/>
    <w:rsid w:val="0039774F"/>
    <w:rsid w:val="003A019E"/>
    <w:rsid w:val="003A2756"/>
    <w:rsid w:val="003B2F46"/>
    <w:rsid w:val="003C1A32"/>
    <w:rsid w:val="003C66E2"/>
    <w:rsid w:val="003C6FE2"/>
    <w:rsid w:val="003D3987"/>
    <w:rsid w:val="003D420E"/>
    <w:rsid w:val="003D76D8"/>
    <w:rsid w:val="003E1C3C"/>
    <w:rsid w:val="003E3684"/>
    <w:rsid w:val="003E5A78"/>
    <w:rsid w:val="003F00DE"/>
    <w:rsid w:val="004020DC"/>
    <w:rsid w:val="00402E25"/>
    <w:rsid w:val="00404BC5"/>
    <w:rsid w:val="00405826"/>
    <w:rsid w:val="00417DD1"/>
    <w:rsid w:val="004319F1"/>
    <w:rsid w:val="0043234E"/>
    <w:rsid w:val="0043293D"/>
    <w:rsid w:val="004465DB"/>
    <w:rsid w:val="0045114A"/>
    <w:rsid w:val="00457B63"/>
    <w:rsid w:val="0046116E"/>
    <w:rsid w:val="004658E6"/>
    <w:rsid w:val="0047109E"/>
    <w:rsid w:val="004735C8"/>
    <w:rsid w:val="00475444"/>
    <w:rsid w:val="004817B3"/>
    <w:rsid w:val="00487CCE"/>
    <w:rsid w:val="00494703"/>
    <w:rsid w:val="004A3AAB"/>
    <w:rsid w:val="004A47ED"/>
    <w:rsid w:val="004A5131"/>
    <w:rsid w:val="004B01D4"/>
    <w:rsid w:val="004B0ED9"/>
    <w:rsid w:val="004B25EA"/>
    <w:rsid w:val="004B4831"/>
    <w:rsid w:val="004C0F51"/>
    <w:rsid w:val="004C3AD1"/>
    <w:rsid w:val="004D5229"/>
    <w:rsid w:val="004E1989"/>
    <w:rsid w:val="004E22D1"/>
    <w:rsid w:val="004E76AA"/>
    <w:rsid w:val="004E7E12"/>
    <w:rsid w:val="004F13CD"/>
    <w:rsid w:val="004F6C34"/>
    <w:rsid w:val="0050310A"/>
    <w:rsid w:val="00507B1A"/>
    <w:rsid w:val="00511589"/>
    <w:rsid w:val="00515155"/>
    <w:rsid w:val="00520754"/>
    <w:rsid w:val="0052156B"/>
    <w:rsid w:val="005236D3"/>
    <w:rsid w:val="00524B50"/>
    <w:rsid w:val="00531CEA"/>
    <w:rsid w:val="0053253C"/>
    <w:rsid w:val="00534E13"/>
    <w:rsid w:val="00536D99"/>
    <w:rsid w:val="00560B81"/>
    <w:rsid w:val="005616D0"/>
    <w:rsid w:val="00572049"/>
    <w:rsid w:val="00575FDC"/>
    <w:rsid w:val="00576985"/>
    <w:rsid w:val="00577060"/>
    <w:rsid w:val="00583B82"/>
    <w:rsid w:val="00592530"/>
    <w:rsid w:val="005933A1"/>
    <w:rsid w:val="005B1D2E"/>
    <w:rsid w:val="005B3137"/>
    <w:rsid w:val="005B4E8B"/>
    <w:rsid w:val="005E2B6D"/>
    <w:rsid w:val="005E4E72"/>
    <w:rsid w:val="005E7860"/>
    <w:rsid w:val="005F0436"/>
    <w:rsid w:val="005F28D4"/>
    <w:rsid w:val="005F4872"/>
    <w:rsid w:val="00602C3A"/>
    <w:rsid w:val="006046C8"/>
    <w:rsid w:val="00611A85"/>
    <w:rsid w:val="00614005"/>
    <w:rsid w:val="00614B28"/>
    <w:rsid w:val="00617B9B"/>
    <w:rsid w:val="00635FAD"/>
    <w:rsid w:val="00644CAD"/>
    <w:rsid w:val="00646C96"/>
    <w:rsid w:val="00651639"/>
    <w:rsid w:val="006543F6"/>
    <w:rsid w:val="006574FB"/>
    <w:rsid w:val="0066085C"/>
    <w:rsid w:val="00660A45"/>
    <w:rsid w:val="00664C76"/>
    <w:rsid w:val="006658D0"/>
    <w:rsid w:val="006719CC"/>
    <w:rsid w:val="00672C73"/>
    <w:rsid w:val="00674E42"/>
    <w:rsid w:val="00675EB6"/>
    <w:rsid w:val="006833C0"/>
    <w:rsid w:val="0068409C"/>
    <w:rsid w:val="00690ADC"/>
    <w:rsid w:val="0069243B"/>
    <w:rsid w:val="006A3AB2"/>
    <w:rsid w:val="006A6989"/>
    <w:rsid w:val="006B45B4"/>
    <w:rsid w:val="006C6FF5"/>
    <w:rsid w:val="006C708D"/>
    <w:rsid w:val="006C73C2"/>
    <w:rsid w:val="006D2274"/>
    <w:rsid w:val="006D535E"/>
    <w:rsid w:val="006D6300"/>
    <w:rsid w:val="006D7532"/>
    <w:rsid w:val="006E1284"/>
    <w:rsid w:val="006E1D57"/>
    <w:rsid w:val="006F45BE"/>
    <w:rsid w:val="006F508E"/>
    <w:rsid w:val="006F5357"/>
    <w:rsid w:val="006F54C8"/>
    <w:rsid w:val="00705453"/>
    <w:rsid w:val="0071014C"/>
    <w:rsid w:val="00710166"/>
    <w:rsid w:val="0071289A"/>
    <w:rsid w:val="00723B59"/>
    <w:rsid w:val="0072651F"/>
    <w:rsid w:val="00727314"/>
    <w:rsid w:val="007273CF"/>
    <w:rsid w:val="00731F10"/>
    <w:rsid w:val="00741DA4"/>
    <w:rsid w:val="00746A4B"/>
    <w:rsid w:val="00753339"/>
    <w:rsid w:val="007563EC"/>
    <w:rsid w:val="00767FAD"/>
    <w:rsid w:val="007750F0"/>
    <w:rsid w:val="007838E9"/>
    <w:rsid w:val="0079010A"/>
    <w:rsid w:val="00795C64"/>
    <w:rsid w:val="007A2F1D"/>
    <w:rsid w:val="007A7B31"/>
    <w:rsid w:val="007B2A29"/>
    <w:rsid w:val="007B72A8"/>
    <w:rsid w:val="007D1E8B"/>
    <w:rsid w:val="007D2477"/>
    <w:rsid w:val="007D2BB4"/>
    <w:rsid w:val="007F62BB"/>
    <w:rsid w:val="00800893"/>
    <w:rsid w:val="00804637"/>
    <w:rsid w:val="00804B3E"/>
    <w:rsid w:val="008071A0"/>
    <w:rsid w:val="008260F1"/>
    <w:rsid w:val="00835F1E"/>
    <w:rsid w:val="00837B38"/>
    <w:rsid w:val="00840385"/>
    <w:rsid w:val="0084449B"/>
    <w:rsid w:val="00847758"/>
    <w:rsid w:val="00862F80"/>
    <w:rsid w:val="008659E4"/>
    <w:rsid w:val="0086604E"/>
    <w:rsid w:val="00871CBB"/>
    <w:rsid w:val="00875DF8"/>
    <w:rsid w:val="00880CF8"/>
    <w:rsid w:val="00881182"/>
    <w:rsid w:val="008822BD"/>
    <w:rsid w:val="0088468F"/>
    <w:rsid w:val="00885EC5"/>
    <w:rsid w:val="008863D1"/>
    <w:rsid w:val="008934A7"/>
    <w:rsid w:val="00893B3C"/>
    <w:rsid w:val="008962E9"/>
    <w:rsid w:val="00897C7B"/>
    <w:rsid w:val="008A005F"/>
    <w:rsid w:val="008A220D"/>
    <w:rsid w:val="008B1960"/>
    <w:rsid w:val="008B2FCB"/>
    <w:rsid w:val="008C073C"/>
    <w:rsid w:val="008C14DB"/>
    <w:rsid w:val="008C4C15"/>
    <w:rsid w:val="008C73EF"/>
    <w:rsid w:val="008E6E78"/>
    <w:rsid w:val="008F08E4"/>
    <w:rsid w:val="008F1036"/>
    <w:rsid w:val="008F1521"/>
    <w:rsid w:val="00901373"/>
    <w:rsid w:val="00901A3E"/>
    <w:rsid w:val="00902885"/>
    <w:rsid w:val="0091590F"/>
    <w:rsid w:val="00923EDB"/>
    <w:rsid w:val="00924DC3"/>
    <w:rsid w:val="0092758B"/>
    <w:rsid w:val="0093008C"/>
    <w:rsid w:val="009400AB"/>
    <w:rsid w:val="0094219A"/>
    <w:rsid w:val="009565E5"/>
    <w:rsid w:val="00966362"/>
    <w:rsid w:val="00970E49"/>
    <w:rsid w:val="00977242"/>
    <w:rsid w:val="009773F3"/>
    <w:rsid w:val="00983E36"/>
    <w:rsid w:val="00985BAF"/>
    <w:rsid w:val="0099090F"/>
    <w:rsid w:val="009935F9"/>
    <w:rsid w:val="0099506E"/>
    <w:rsid w:val="009963C9"/>
    <w:rsid w:val="009A5344"/>
    <w:rsid w:val="009B357A"/>
    <w:rsid w:val="009B6430"/>
    <w:rsid w:val="009C1A01"/>
    <w:rsid w:val="009C553E"/>
    <w:rsid w:val="009C6B2B"/>
    <w:rsid w:val="009C6E53"/>
    <w:rsid w:val="009E2C37"/>
    <w:rsid w:val="009E406F"/>
    <w:rsid w:val="009E4990"/>
    <w:rsid w:val="009E7D0D"/>
    <w:rsid w:val="009F69E6"/>
    <w:rsid w:val="00A0220C"/>
    <w:rsid w:val="00A02EFF"/>
    <w:rsid w:val="00A10E35"/>
    <w:rsid w:val="00A13498"/>
    <w:rsid w:val="00A14F46"/>
    <w:rsid w:val="00A31E7C"/>
    <w:rsid w:val="00A3250D"/>
    <w:rsid w:val="00A3459F"/>
    <w:rsid w:val="00A35189"/>
    <w:rsid w:val="00A35A7A"/>
    <w:rsid w:val="00A36207"/>
    <w:rsid w:val="00A36664"/>
    <w:rsid w:val="00A409FD"/>
    <w:rsid w:val="00A43EC3"/>
    <w:rsid w:val="00A70E0F"/>
    <w:rsid w:val="00A7204B"/>
    <w:rsid w:val="00A949C0"/>
    <w:rsid w:val="00A968DB"/>
    <w:rsid w:val="00AA1039"/>
    <w:rsid w:val="00AC03F6"/>
    <w:rsid w:val="00AC2887"/>
    <w:rsid w:val="00AC3669"/>
    <w:rsid w:val="00AC6EA9"/>
    <w:rsid w:val="00AD1C5E"/>
    <w:rsid w:val="00AD6724"/>
    <w:rsid w:val="00AD6EA2"/>
    <w:rsid w:val="00AE34F3"/>
    <w:rsid w:val="00AE4489"/>
    <w:rsid w:val="00AF02BE"/>
    <w:rsid w:val="00AF10EA"/>
    <w:rsid w:val="00AF2D54"/>
    <w:rsid w:val="00B025C5"/>
    <w:rsid w:val="00B02708"/>
    <w:rsid w:val="00B04A51"/>
    <w:rsid w:val="00B06C37"/>
    <w:rsid w:val="00B111C3"/>
    <w:rsid w:val="00B15EC8"/>
    <w:rsid w:val="00B22393"/>
    <w:rsid w:val="00B34C62"/>
    <w:rsid w:val="00B41CAE"/>
    <w:rsid w:val="00B47FE1"/>
    <w:rsid w:val="00B57C34"/>
    <w:rsid w:val="00B63A8E"/>
    <w:rsid w:val="00B64DA5"/>
    <w:rsid w:val="00B74A7B"/>
    <w:rsid w:val="00B75A08"/>
    <w:rsid w:val="00B83814"/>
    <w:rsid w:val="00B840A0"/>
    <w:rsid w:val="00B864BA"/>
    <w:rsid w:val="00B937E8"/>
    <w:rsid w:val="00B93C21"/>
    <w:rsid w:val="00BA33BC"/>
    <w:rsid w:val="00BA45E6"/>
    <w:rsid w:val="00BA6CEC"/>
    <w:rsid w:val="00BA79AA"/>
    <w:rsid w:val="00BB65BA"/>
    <w:rsid w:val="00BC26FB"/>
    <w:rsid w:val="00BC6475"/>
    <w:rsid w:val="00BD212C"/>
    <w:rsid w:val="00BD3120"/>
    <w:rsid w:val="00BE04BA"/>
    <w:rsid w:val="00BE0752"/>
    <w:rsid w:val="00BE1A8C"/>
    <w:rsid w:val="00BE46D1"/>
    <w:rsid w:val="00BF0074"/>
    <w:rsid w:val="00BF1FD4"/>
    <w:rsid w:val="00BF2A3F"/>
    <w:rsid w:val="00BF54D7"/>
    <w:rsid w:val="00C07A47"/>
    <w:rsid w:val="00C13C69"/>
    <w:rsid w:val="00C14B4E"/>
    <w:rsid w:val="00C174F8"/>
    <w:rsid w:val="00C2402A"/>
    <w:rsid w:val="00C245EF"/>
    <w:rsid w:val="00C427C5"/>
    <w:rsid w:val="00C42B52"/>
    <w:rsid w:val="00C44F66"/>
    <w:rsid w:val="00C5218E"/>
    <w:rsid w:val="00C52F62"/>
    <w:rsid w:val="00C544DC"/>
    <w:rsid w:val="00C55F14"/>
    <w:rsid w:val="00C61F6B"/>
    <w:rsid w:val="00C63E4D"/>
    <w:rsid w:val="00C70806"/>
    <w:rsid w:val="00C73DC1"/>
    <w:rsid w:val="00C74557"/>
    <w:rsid w:val="00C747AA"/>
    <w:rsid w:val="00C760E3"/>
    <w:rsid w:val="00C8078E"/>
    <w:rsid w:val="00C84378"/>
    <w:rsid w:val="00C85CEE"/>
    <w:rsid w:val="00C87FB9"/>
    <w:rsid w:val="00C9014D"/>
    <w:rsid w:val="00C930F1"/>
    <w:rsid w:val="00C93478"/>
    <w:rsid w:val="00CA644A"/>
    <w:rsid w:val="00CA71CD"/>
    <w:rsid w:val="00CB27CA"/>
    <w:rsid w:val="00CB3A83"/>
    <w:rsid w:val="00CB4A80"/>
    <w:rsid w:val="00CB73D2"/>
    <w:rsid w:val="00CC2975"/>
    <w:rsid w:val="00CC359B"/>
    <w:rsid w:val="00CC403E"/>
    <w:rsid w:val="00CC6A7E"/>
    <w:rsid w:val="00CC7C5A"/>
    <w:rsid w:val="00CD210A"/>
    <w:rsid w:val="00CE4C31"/>
    <w:rsid w:val="00CF1110"/>
    <w:rsid w:val="00CF28F1"/>
    <w:rsid w:val="00D044B0"/>
    <w:rsid w:val="00D16D70"/>
    <w:rsid w:val="00D17C96"/>
    <w:rsid w:val="00D2284E"/>
    <w:rsid w:val="00D272A1"/>
    <w:rsid w:val="00D35E2D"/>
    <w:rsid w:val="00D4363B"/>
    <w:rsid w:val="00D46BCE"/>
    <w:rsid w:val="00D52771"/>
    <w:rsid w:val="00D54B6A"/>
    <w:rsid w:val="00D54F3E"/>
    <w:rsid w:val="00D55EF0"/>
    <w:rsid w:val="00D56821"/>
    <w:rsid w:val="00D57203"/>
    <w:rsid w:val="00D61EE1"/>
    <w:rsid w:val="00D71D53"/>
    <w:rsid w:val="00D75175"/>
    <w:rsid w:val="00D81F1D"/>
    <w:rsid w:val="00D86291"/>
    <w:rsid w:val="00D9297C"/>
    <w:rsid w:val="00D94DA3"/>
    <w:rsid w:val="00D97BA9"/>
    <w:rsid w:val="00DA710B"/>
    <w:rsid w:val="00DC0504"/>
    <w:rsid w:val="00DC09DA"/>
    <w:rsid w:val="00DE2445"/>
    <w:rsid w:val="00DF1551"/>
    <w:rsid w:val="00DF2973"/>
    <w:rsid w:val="00DF2C15"/>
    <w:rsid w:val="00DF3396"/>
    <w:rsid w:val="00E01A3E"/>
    <w:rsid w:val="00E023AA"/>
    <w:rsid w:val="00E12F93"/>
    <w:rsid w:val="00E1410D"/>
    <w:rsid w:val="00E1490F"/>
    <w:rsid w:val="00E3098C"/>
    <w:rsid w:val="00E3282E"/>
    <w:rsid w:val="00E403D6"/>
    <w:rsid w:val="00E44D69"/>
    <w:rsid w:val="00E478EF"/>
    <w:rsid w:val="00E51F36"/>
    <w:rsid w:val="00E54327"/>
    <w:rsid w:val="00E67AC3"/>
    <w:rsid w:val="00E84598"/>
    <w:rsid w:val="00E860A8"/>
    <w:rsid w:val="00E86107"/>
    <w:rsid w:val="00E87AC4"/>
    <w:rsid w:val="00E97C67"/>
    <w:rsid w:val="00E97CD1"/>
    <w:rsid w:val="00EA50C9"/>
    <w:rsid w:val="00EA7F7A"/>
    <w:rsid w:val="00EC4F89"/>
    <w:rsid w:val="00EC650F"/>
    <w:rsid w:val="00ED3343"/>
    <w:rsid w:val="00EE7827"/>
    <w:rsid w:val="00EE7A9F"/>
    <w:rsid w:val="00EF19E7"/>
    <w:rsid w:val="00EF524A"/>
    <w:rsid w:val="00EF7FE7"/>
    <w:rsid w:val="00F03C33"/>
    <w:rsid w:val="00F14791"/>
    <w:rsid w:val="00F16848"/>
    <w:rsid w:val="00F21F3D"/>
    <w:rsid w:val="00F23A72"/>
    <w:rsid w:val="00F362FE"/>
    <w:rsid w:val="00F37AE4"/>
    <w:rsid w:val="00F4423D"/>
    <w:rsid w:val="00F52497"/>
    <w:rsid w:val="00F545C8"/>
    <w:rsid w:val="00F5513E"/>
    <w:rsid w:val="00F553E1"/>
    <w:rsid w:val="00F661CD"/>
    <w:rsid w:val="00F704F2"/>
    <w:rsid w:val="00F7652E"/>
    <w:rsid w:val="00F8033C"/>
    <w:rsid w:val="00F81F0E"/>
    <w:rsid w:val="00F82702"/>
    <w:rsid w:val="00F86F81"/>
    <w:rsid w:val="00F90E85"/>
    <w:rsid w:val="00F94457"/>
    <w:rsid w:val="00FA0435"/>
    <w:rsid w:val="00FA145C"/>
    <w:rsid w:val="00FA4314"/>
    <w:rsid w:val="00FA47AA"/>
    <w:rsid w:val="00FB0763"/>
    <w:rsid w:val="00FB0B5F"/>
    <w:rsid w:val="00FB592C"/>
    <w:rsid w:val="00FC3615"/>
    <w:rsid w:val="00FC472D"/>
    <w:rsid w:val="00FC487C"/>
    <w:rsid w:val="00FC5BBD"/>
    <w:rsid w:val="00FD2E4E"/>
    <w:rsid w:val="00FE78C4"/>
    <w:rsid w:val="00FE797B"/>
    <w:rsid w:val="00FF3E4A"/>
    <w:rsid w:val="00FF6B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B77E8"/>
  <w15:docId w15:val="{1601B3BF-E063-4E3F-AFCB-77CDC50A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74"/>
    <w:rPr>
      <w:rFonts w:ascii="Times New Roman" w:eastAsia="Times New Roman" w:hAnsi="Times New Roman"/>
      <w:sz w:val="24"/>
      <w:szCs w:val="24"/>
    </w:rPr>
  </w:style>
  <w:style w:type="paragraph" w:styleId="1">
    <w:name w:val="heading 1"/>
    <w:basedOn w:val="a"/>
    <w:next w:val="a"/>
    <w:link w:val="10"/>
    <w:uiPriority w:val="99"/>
    <w:qFormat/>
    <w:rsid w:val="006D2274"/>
    <w:pPr>
      <w:keepNext/>
      <w:autoSpaceDE w:val="0"/>
      <w:autoSpaceDN w:val="0"/>
      <w:outlineLvl w:val="0"/>
    </w:pPr>
    <w:rPr>
      <w:rFonts w:ascii="Times New Roman CYR" w:hAnsi="Times New Roman CYR"/>
      <w:szCs w:val="20"/>
    </w:rPr>
  </w:style>
  <w:style w:type="paragraph" w:styleId="4">
    <w:name w:val="heading 4"/>
    <w:basedOn w:val="a"/>
    <w:next w:val="a"/>
    <w:link w:val="40"/>
    <w:uiPriority w:val="99"/>
    <w:qFormat/>
    <w:rsid w:val="006D2274"/>
    <w:pPr>
      <w:keepNext/>
      <w:autoSpaceDE w:val="0"/>
      <w:autoSpaceDN w:val="0"/>
      <w:ind w:left="8640"/>
      <w:outlineLvl w:val="3"/>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2274"/>
    <w:rPr>
      <w:rFonts w:ascii="Times New Roman CYR" w:hAnsi="Times New Roman CYR" w:cs="Times New Roman"/>
      <w:sz w:val="20"/>
      <w:szCs w:val="20"/>
    </w:rPr>
  </w:style>
  <w:style w:type="character" w:customStyle="1" w:styleId="40">
    <w:name w:val="Заголовок 4 Знак"/>
    <w:link w:val="4"/>
    <w:uiPriority w:val="99"/>
    <w:locked/>
    <w:rsid w:val="006D2274"/>
    <w:rPr>
      <w:rFonts w:ascii="Times New Roman CYR" w:hAnsi="Times New Roman CYR" w:cs="Times New Roman"/>
      <w:b/>
      <w:sz w:val="20"/>
      <w:szCs w:val="20"/>
    </w:rPr>
  </w:style>
  <w:style w:type="paragraph" w:styleId="a3">
    <w:name w:val="Body Text"/>
    <w:basedOn w:val="a"/>
    <w:link w:val="a4"/>
    <w:uiPriority w:val="99"/>
    <w:rsid w:val="006D2274"/>
    <w:pPr>
      <w:ind w:right="4597"/>
      <w:jc w:val="both"/>
    </w:pPr>
    <w:rPr>
      <w:b/>
      <w:bCs/>
      <w:sz w:val="28"/>
      <w:lang w:val="uk-UA"/>
    </w:rPr>
  </w:style>
  <w:style w:type="character" w:customStyle="1" w:styleId="a4">
    <w:name w:val="Основной текст Знак"/>
    <w:link w:val="a3"/>
    <w:uiPriority w:val="99"/>
    <w:locked/>
    <w:rsid w:val="006D2274"/>
    <w:rPr>
      <w:rFonts w:ascii="Times New Roman" w:hAnsi="Times New Roman" w:cs="Times New Roman"/>
      <w:b/>
      <w:bCs/>
      <w:sz w:val="24"/>
      <w:szCs w:val="24"/>
      <w:lang w:eastAsia="ru-RU"/>
    </w:rPr>
  </w:style>
  <w:style w:type="paragraph" w:customStyle="1" w:styleId="CharCharCharChar">
    <w:name w:val="Char Char Знак Знак Char Char Знак Знак Знак Знак"/>
    <w:basedOn w:val="a"/>
    <w:uiPriority w:val="99"/>
    <w:rsid w:val="006D2274"/>
    <w:pPr>
      <w:spacing w:after="160" w:line="240" w:lineRule="exact"/>
    </w:pPr>
    <w:rPr>
      <w:rFonts w:ascii="Verdana" w:hAnsi="Verdana"/>
      <w:sz w:val="20"/>
      <w:szCs w:val="20"/>
      <w:lang w:val="en-US" w:eastAsia="en-US"/>
    </w:rPr>
  </w:style>
  <w:style w:type="paragraph" w:styleId="a5">
    <w:name w:val="Normal (Web)"/>
    <w:basedOn w:val="a"/>
    <w:uiPriority w:val="99"/>
    <w:rsid w:val="006D2274"/>
    <w:pPr>
      <w:spacing w:before="100" w:beforeAutospacing="1" w:after="100" w:afterAutospacing="1"/>
    </w:pPr>
    <w:rPr>
      <w:rFonts w:ascii="Arial" w:hAnsi="Arial" w:cs="Arial"/>
    </w:rPr>
  </w:style>
  <w:style w:type="character" w:styleId="a6">
    <w:name w:val="Strong"/>
    <w:uiPriority w:val="99"/>
    <w:qFormat/>
    <w:rsid w:val="006D2274"/>
    <w:rPr>
      <w:rFonts w:cs="Times New Roman"/>
      <w:b/>
    </w:rPr>
  </w:style>
  <w:style w:type="paragraph" w:styleId="a7">
    <w:name w:val="header"/>
    <w:basedOn w:val="a"/>
    <w:link w:val="a8"/>
    <w:uiPriority w:val="99"/>
    <w:rsid w:val="006D2274"/>
    <w:pPr>
      <w:tabs>
        <w:tab w:val="center" w:pos="4819"/>
        <w:tab w:val="right" w:pos="9639"/>
      </w:tabs>
    </w:pPr>
  </w:style>
  <w:style w:type="character" w:customStyle="1" w:styleId="a8">
    <w:name w:val="Верхний колонтитул Знак"/>
    <w:link w:val="a7"/>
    <w:uiPriority w:val="99"/>
    <w:locked/>
    <w:rsid w:val="006D2274"/>
    <w:rPr>
      <w:rFonts w:ascii="Times New Roman" w:hAnsi="Times New Roman" w:cs="Times New Roman"/>
      <w:sz w:val="24"/>
      <w:szCs w:val="24"/>
    </w:rPr>
  </w:style>
  <w:style w:type="paragraph" w:styleId="a9">
    <w:name w:val="footer"/>
    <w:basedOn w:val="a"/>
    <w:link w:val="aa"/>
    <w:uiPriority w:val="99"/>
    <w:rsid w:val="006D2274"/>
    <w:pPr>
      <w:tabs>
        <w:tab w:val="center" w:pos="4819"/>
        <w:tab w:val="right" w:pos="9639"/>
      </w:tabs>
    </w:pPr>
  </w:style>
  <w:style w:type="character" w:customStyle="1" w:styleId="aa">
    <w:name w:val="Нижний колонтитул Знак"/>
    <w:link w:val="a9"/>
    <w:uiPriority w:val="99"/>
    <w:locked/>
    <w:rsid w:val="006D2274"/>
    <w:rPr>
      <w:rFonts w:ascii="Times New Roman" w:hAnsi="Times New Roman" w:cs="Times New Roman"/>
      <w:sz w:val="24"/>
      <w:szCs w:val="24"/>
    </w:rPr>
  </w:style>
  <w:style w:type="paragraph" w:styleId="ab">
    <w:name w:val="Balloon Text"/>
    <w:basedOn w:val="a"/>
    <w:link w:val="ac"/>
    <w:uiPriority w:val="99"/>
    <w:rsid w:val="006D2274"/>
    <w:rPr>
      <w:rFonts w:ascii="Tahoma" w:hAnsi="Tahoma"/>
      <w:sz w:val="16"/>
      <w:szCs w:val="16"/>
    </w:rPr>
  </w:style>
  <w:style w:type="character" w:customStyle="1" w:styleId="ac">
    <w:name w:val="Текст выноски Знак"/>
    <w:link w:val="ab"/>
    <w:uiPriority w:val="99"/>
    <w:locked/>
    <w:rsid w:val="006D2274"/>
    <w:rPr>
      <w:rFonts w:ascii="Tahoma" w:hAnsi="Tahoma" w:cs="Times New Roman"/>
      <w:sz w:val="16"/>
      <w:szCs w:val="16"/>
    </w:rPr>
  </w:style>
  <w:style w:type="table" w:styleId="ad">
    <w:name w:val="Table Grid"/>
    <w:basedOn w:val="a1"/>
    <w:uiPriority w:val="99"/>
    <w:rsid w:val="006D22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ий текст"/>
    <w:basedOn w:val="a"/>
    <w:uiPriority w:val="99"/>
    <w:rsid w:val="006D2274"/>
    <w:pPr>
      <w:spacing w:before="120"/>
      <w:ind w:firstLine="567"/>
    </w:pPr>
    <w:rPr>
      <w:rFonts w:ascii="Antiqua" w:hAnsi="Antiqua"/>
      <w:sz w:val="26"/>
      <w:szCs w:val="20"/>
      <w:lang w:val="uk-UA"/>
    </w:rPr>
  </w:style>
  <w:style w:type="character" w:styleId="af">
    <w:name w:val="page number"/>
    <w:uiPriority w:val="99"/>
    <w:rsid w:val="006D2274"/>
    <w:rPr>
      <w:rFonts w:cs="Times New Roman"/>
    </w:rPr>
  </w:style>
  <w:style w:type="paragraph" w:customStyle="1" w:styleId="af0">
    <w:name w:val="Знак"/>
    <w:basedOn w:val="a"/>
    <w:autoRedefine/>
    <w:uiPriority w:val="99"/>
    <w:rsid w:val="006D2274"/>
    <w:pPr>
      <w:spacing w:after="160" w:line="240" w:lineRule="exact"/>
    </w:pPr>
    <w:rPr>
      <w:rFonts w:ascii="Verdana" w:eastAsia="MS Mincho" w:hAnsi="Verdana"/>
      <w:sz w:val="20"/>
      <w:szCs w:val="20"/>
      <w:lang w:val="en-US" w:eastAsia="en-US"/>
    </w:rPr>
  </w:style>
  <w:style w:type="character" w:customStyle="1" w:styleId="FontStyle13">
    <w:name w:val="Font Style13"/>
    <w:uiPriority w:val="99"/>
    <w:rsid w:val="006D2274"/>
    <w:rPr>
      <w:rFonts w:ascii="Times New Roman" w:hAnsi="Times New Roman"/>
      <w:sz w:val="18"/>
    </w:rPr>
  </w:style>
  <w:style w:type="character" w:customStyle="1" w:styleId="FontStyle12">
    <w:name w:val="Font Style12"/>
    <w:uiPriority w:val="99"/>
    <w:rsid w:val="006D2274"/>
    <w:rPr>
      <w:rFonts w:ascii="Times New Roman" w:hAnsi="Times New Roman"/>
      <w:i/>
      <w:sz w:val="18"/>
    </w:rPr>
  </w:style>
  <w:style w:type="paragraph" w:customStyle="1" w:styleId="11">
    <w:name w:val="Абзац списку1"/>
    <w:basedOn w:val="a"/>
    <w:uiPriority w:val="99"/>
    <w:rsid w:val="00CB73D2"/>
    <w:pPr>
      <w:suppressAutoHyphens/>
      <w:ind w:left="720"/>
      <w:contextualSpacing/>
    </w:pPr>
    <w:rPr>
      <w:sz w:val="28"/>
      <w:szCs w:val="28"/>
      <w:lang w:val="uk-UA" w:eastAsia="zh-CN"/>
    </w:rPr>
  </w:style>
  <w:style w:type="paragraph" w:styleId="af1">
    <w:name w:val="List Paragraph"/>
    <w:basedOn w:val="a"/>
    <w:uiPriority w:val="99"/>
    <w:qFormat/>
    <w:rsid w:val="00CB73D2"/>
    <w:pPr>
      <w:spacing w:after="200" w:line="276" w:lineRule="auto"/>
      <w:ind w:left="720"/>
      <w:contextualSpacing/>
    </w:pPr>
    <w:rPr>
      <w:rFonts w:ascii="Calibri" w:eastAsia="Calibri" w:hAnsi="Calibri"/>
      <w:sz w:val="22"/>
      <w:szCs w:val="22"/>
      <w:lang w:eastAsia="en-US"/>
    </w:rPr>
  </w:style>
  <w:style w:type="character" w:customStyle="1" w:styleId="uficommentbody">
    <w:name w:val="uficommentbody"/>
    <w:uiPriority w:val="99"/>
    <w:rsid w:val="00CB73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6067">
      <w:bodyDiv w:val="1"/>
      <w:marLeft w:val="0"/>
      <w:marRight w:val="0"/>
      <w:marTop w:val="0"/>
      <w:marBottom w:val="0"/>
      <w:divBdr>
        <w:top w:val="none" w:sz="0" w:space="0" w:color="auto"/>
        <w:left w:val="none" w:sz="0" w:space="0" w:color="auto"/>
        <w:bottom w:val="none" w:sz="0" w:space="0" w:color="auto"/>
        <w:right w:val="none" w:sz="0" w:space="0" w:color="auto"/>
      </w:divBdr>
    </w:div>
    <w:div w:id="9074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1626</TotalTime>
  <Pages>1</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66</cp:revision>
  <cp:lastPrinted>2019-09-23T06:46:00Z</cp:lastPrinted>
  <dcterms:created xsi:type="dcterms:W3CDTF">2016-08-18T08:56:00Z</dcterms:created>
  <dcterms:modified xsi:type="dcterms:W3CDTF">2019-09-23T06:49:00Z</dcterms:modified>
</cp:coreProperties>
</file>